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CC8A" w14:textId="77777777" w:rsidR="00C6586F" w:rsidRPr="00F05AAA" w:rsidRDefault="00C6586F" w:rsidP="00C6586F">
      <w:pPr>
        <w:jc w:val="center"/>
        <w:rPr>
          <w:rFonts w:ascii="Calibri" w:hAnsi="Calibri"/>
          <w:iCs/>
          <w:color w:val="FF0000"/>
        </w:rPr>
      </w:pPr>
    </w:p>
    <w:p w14:paraId="0C318B2D" w14:textId="77777777" w:rsidR="00C6586F" w:rsidRPr="00771DB4" w:rsidRDefault="00C6586F" w:rsidP="00C6586F">
      <w:pPr>
        <w:spacing w:before="3600"/>
        <w:jc w:val="center"/>
        <w:rPr>
          <w:b/>
          <w:sz w:val="52"/>
          <w:szCs w:val="52"/>
        </w:rPr>
      </w:pPr>
      <w:r w:rsidRPr="00771DB4">
        <w:rPr>
          <w:b/>
          <w:sz w:val="52"/>
          <w:szCs w:val="52"/>
        </w:rPr>
        <w:t xml:space="preserve">SPRAWOZDANIE Z </w:t>
      </w:r>
      <w:r w:rsidR="00D07F49" w:rsidRPr="00771DB4">
        <w:rPr>
          <w:b/>
          <w:sz w:val="52"/>
          <w:szCs w:val="52"/>
        </w:rPr>
        <w:t>D</w:t>
      </w:r>
      <w:r w:rsidRPr="00771DB4">
        <w:rPr>
          <w:b/>
          <w:sz w:val="52"/>
          <w:szCs w:val="52"/>
        </w:rPr>
        <w:t>ZIAŁALNOŚCI</w:t>
      </w:r>
    </w:p>
    <w:p w14:paraId="63B4E3EF" w14:textId="19B81358" w:rsidR="00C6586F" w:rsidRPr="00771DB4" w:rsidRDefault="00C6586F" w:rsidP="00C6586F">
      <w:pPr>
        <w:pStyle w:val="Tekstpodstawowy31"/>
        <w:rPr>
          <w:sz w:val="52"/>
        </w:rPr>
      </w:pPr>
      <w:r w:rsidRPr="00771DB4">
        <w:rPr>
          <w:sz w:val="52"/>
        </w:rPr>
        <w:t>MIEJSKIEGO OŚRODKA POMOCY</w:t>
      </w:r>
      <w:r w:rsidRPr="00771DB4">
        <w:rPr>
          <w:sz w:val="52"/>
        </w:rPr>
        <w:br/>
        <w:t>SPOŁECZNEJ W CIESZYNIE</w:t>
      </w:r>
      <w:r w:rsidRPr="00771DB4">
        <w:rPr>
          <w:sz w:val="52"/>
        </w:rPr>
        <w:br/>
        <w:t>W ROKU 20</w:t>
      </w:r>
      <w:r w:rsidR="008C498E" w:rsidRPr="00771DB4">
        <w:rPr>
          <w:sz w:val="52"/>
        </w:rPr>
        <w:t>2</w:t>
      </w:r>
      <w:r w:rsidR="00741149">
        <w:rPr>
          <w:sz w:val="52"/>
        </w:rPr>
        <w:t>2</w:t>
      </w:r>
    </w:p>
    <w:p w14:paraId="2D993692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69CF4458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4F7DE4D8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2BC11C7E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2A6EE870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7BD7E248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2410DCF1" w14:textId="77777777" w:rsidR="009517E8" w:rsidRPr="008C498E" w:rsidRDefault="009517E8" w:rsidP="00C6586F">
      <w:pPr>
        <w:pStyle w:val="Tekstpodstawowy31"/>
        <w:rPr>
          <w:color w:val="FF0000"/>
          <w:sz w:val="56"/>
          <w:szCs w:val="56"/>
        </w:rPr>
      </w:pPr>
    </w:p>
    <w:p w14:paraId="35F8DBE6" w14:textId="77777777" w:rsidR="009517E8" w:rsidRPr="008C498E" w:rsidRDefault="009517E8" w:rsidP="009517E8">
      <w:pPr>
        <w:pStyle w:val="Tekstpodstawowy31"/>
        <w:rPr>
          <w:color w:val="FF0000"/>
          <w:sz w:val="56"/>
          <w:szCs w:val="56"/>
        </w:rPr>
      </w:pPr>
      <w:r w:rsidRPr="008C498E">
        <w:rPr>
          <w:noProof/>
          <w:color w:val="FF0000"/>
          <w:lang w:eastAsia="pl-PL"/>
        </w:rPr>
        <w:drawing>
          <wp:inline distT="0" distB="0" distL="0" distR="0" wp14:anchorId="7CF31977" wp14:editId="1524E5A4">
            <wp:extent cx="1495425" cy="466725"/>
            <wp:effectExtent l="19050" t="0" r="9525" b="0"/>
            <wp:docPr id="2" name="Obraz 1" descr="D:\Documents and Settings\mops23\Ustawienia lokalne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mops23\Ustawienia lokalne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8D1EF" w14:textId="77777777" w:rsidR="009517E8" w:rsidRPr="008C498E" w:rsidRDefault="009517E8" w:rsidP="009517E8">
      <w:pPr>
        <w:pStyle w:val="Tekstpodstawowy31"/>
        <w:rPr>
          <w:b w:val="0"/>
          <w:color w:val="FF0000"/>
          <w:sz w:val="24"/>
          <w:szCs w:val="24"/>
        </w:rPr>
      </w:pPr>
    </w:p>
    <w:p w14:paraId="7E3A8D52" w14:textId="77777777" w:rsidR="009517E8" w:rsidRPr="00771DB4" w:rsidRDefault="009517E8" w:rsidP="009517E8">
      <w:pPr>
        <w:pStyle w:val="Tekstpodstawowy31"/>
        <w:spacing w:line="360" w:lineRule="auto"/>
        <w:rPr>
          <w:sz w:val="28"/>
          <w:szCs w:val="28"/>
        </w:rPr>
      </w:pPr>
      <w:r w:rsidRPr="00771DB4">
        <w:rPr>
          <w:sz w:val="28"/>
          <w:szCs w:val="28"/>
        </w:rPr>
        <w:t>Miejski Ośrodek Pomocy Społecznej</w:t>
      </w:r>
    </w:p>
    <w:p w14:paraId="274C7847" w14:textId="1431D622" w:rsidR="00C6586F" w:rsidRPr="00771DB4" w:rsidRDefault="009517E8" w:rsidP="009517E8">
      <w:pPr>
        <w:pStyle w:val="Tekstpodstawowy31"/>
        <w:spacing w:line="360" w:lineRule="auto"/>
        <w:rPr>
          <w:b w:val="0"/>
          <w:sz w:val="24"/>
          <w:szCs w:val="24"/>
        </w:rPr>
      </w:pPr>
      <w:r w:rsidRPr="00771DB4">
        <w:rPr>
          <w:b w:val="0"/>
          <w:sz w:val="24"/>
          <w:szCs w:val="24"/>
        </w:rPr>
        <w:t>C</w:t>
      </w:r>
      <w:r w:rsidR="00C6586F" w:rsidRPr="00771DB4">
        <w:rPr>
          <w:b w:val="0"/>
          <w:sz w:val="24"/>
          <w:szCs w:val="24"/>
        </w:rPr>
        <w:t>ieszyn, marzec 20</w:t>
      </w:r>
      <w:r w:rsidR="004F57F7" w:rsidRPr="00771DB4">
        <w:rPr>
          <w:b w:val="0"/>
          <w:sz w:val="24"/>
          <w:szCs w:val="24"/>
        </w:rPr>
        <w:t>2</w:t>
      </w:r>
      <w:r w:rsidR="00741149">
        <w:rPr>
          <w:b w:val="0"/>
          <w:sz w:val="24"/>
          <w:szCs w:val="24"/>
        </w:rPr>
        <w:t>3</w:t>
      </w:r>
    </w:p>
    <w:p w14:paraId="3BAF0E71" w14:textId="77777777" w:rsidR="009517E8" w:rsidRPr="00771DB4" w:rsidRDefault="009517E8" w:rsidP="009517E8">
      <w:pPr>
        <w:pStyle w:val="Tekstpodstawowy31"/>
        <w:rPr>
          <w:b w:val="0"/>
          <w:sz w:val="24"/>
          <w:szCs w:val="24"/>
        </w:rPr>
      </w:pPr>
    </w:p>
    <w:p w14:paraId="45C9C5F0" w14:textId="77777777" w:rsidR="009517E8" w:rsidRPr="00771DB4" w:rsidRDefault="009517E8" w:rsidP="009517E8">
      <w:pPr>
        <w:pStyle w:val="Tekstpodstawowy31"/>
        <w:rPr>
          <w:b w:val="0"/>
          <w:sz w:val="24"/>
          <w:szCs w:val="24"/>
        </w:rPr>
      </w:pPr>
    </w:p>
    <w:p w14:paraId="68BB6D90" w14:textId="2A3DAB10" w:rsidR="00C6586F" w:rsidRPr="004B64E2" w:rsidRDefault="00C6586F" w:rsidP="00A04EBD">
      <w:pPr>
        <w:pStyle w:val="Nagwek1"/>
        <w:numPr>
          <w:ilvl w:val="0"/>
          <w:numId w:val="1"/>
        </w:numPr>
        <w:spacing w:before="360"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318978913"/>
      <w:r w:rsidRPr="004B64E2">
        <w:rPr>
          <w:rFonts w:ascii="Times New Roman" w:hAnsi="Times New Roman" w:cs="Times New Roman"/>
          <w:sz w:val="28"/>
          <w:szCs w:val="28"/>
        </w:rPr>
        <w:lastRenderedPageBreak/>
        <w:t>Zakres zadań realizowanych przez Miejski Ośrodek Pomocy Społecznej</w:t>
      </w:r>
      <w:r w:rsidR="00EC3C9F" w:rsidRPr="004B64E2">
        <w:rPr>
          <w:rFonts w:ascii="Times New Roman" w:hAnsi="Times New Roman" w:cs="Times New Roman"/>
          <w:sz w:val="28"/>
          <w:szCs w:val="28"/>
        </w:rPr>
        <w:t xml:space="preserve"> </w:t>
      </w:r>
      <w:r w:rsidRPr="004B64E2">
        <w:rPr>
          <w:rFonts w:ascii="Times New Roman" w:hAnsi="Times New Roman" w:cs="Times New Roman"/>
          <w:sz w:val="28"/>
          <w:szCs w:val="28"/>
        </w:rPr>
        <w:t xml:space="preserve">w Cieszynie w </w:t>
      </w:r>
      <w:r w:rsidR="008C498E" w:rsidRPr="004B64E2">
        <w:rPr>
          <w:rFonts w:ascii="Times New Roman" w:hAnsi="Times New Roman" w:cs="Times New Roman"/>
          <w:sz w:val="28"/>
          <w:szCs w:val="28"/>
        </w:rPr>
        <w:t>202</w:t>
      </w:r>
      <w:r w:rsidR="004B64E2" w:rsidRPr="004B64E2">
        <w:rPr>
          <w:rFonts w:ascii="Times New Roman" w:hAnsi="Times New Roman" w:cs="Times New Roman"/>
          <w:sz w:val="28"/>
          <w:szCs w:val="28"/>
        </w:rPr>
        <w:t>2</w:t>
      </w:r>
      <w:r w:rsidRPr="004B64E2">
        <w:rPr>
          <w:rFonts w:ascii="Times New Roman" w:hAnsi="Times New Roman" w:cs="Times New Roman"/>
          <w:sz w:val="28"/>
          <w:szCs w:val="28"/>
        </w:rPr>
        <w:t xml:space="preserve"> roku.</w:t>
      </w:r>
      <w:bookmarkEnd w:id="0"/>
    </w:p>
    <w:p w14:paraId="7967244C" w14:textId="77777777" w:rsidR="00B94F82" w:rsidRPr="004B64E2" w:rsidRDefault="00B94F82" w:rsidP="00B94F82">
      <w:pPr>
        <w:jc w:val="both"/>
        <w:rPr>
          <w:bCs/>
        </w:rPr>
      </w:pPr>
      <w:r w:rsidRPr="004B64E2">
        <w:t xml:space="preserve">Misją </w:t>
      </w:r>
      <w:r w:rsidR="004C24B5" w:rsidRPr="004B64E2">
        <w:t xml:space="preserve">Miejskiego </w:t>
      </w:r>
      <w:r w:rsidRPr="004B64E2">
        <w:t>Ośrodka</w:t>
      </w:r>
      <w:r w:rsidR="004C24B5" w:rsidRPr="004B64E2">
        <w:t xml:space="preserve"> Pomocy Społecznej w Cieszynie </w:t>
      </w:r>
      <w:r w:rsidRPr="004B64E2">
        <w:t>jest niesienie pomocy osobom potrzebującym poprzez realizację zada</w:t>
      </w:r>
      <w:r w:rsidR="004C24B5" w:rsidRPr="004B64E2">
        <w:t xml:space="preserve">ń </w:t>
      </w:r>
      <w:r w:rsidRPr="004B64E2">
        <w:t>określonych w przepisach prawa</w:t>
      </w:r>
      <w:r w:rsidR="00771815" w:rsidRPr="004B64E2">
        <w:t>.</w:t>
      </w:r>
    </w:p>
    <w:p w14:paraId="04E86289" w14:textId="77777777" w:rsidR="004C24B5" w:rsidRPr="00741149" w:rsidRDefault="004C24B5" w:rsidP="00CA020C">
      <w:pPr>
        <w:jc w:val="both"/>
        <w:rPr>
          <w:bCs/>
          <w:color w:val="FF0000"/>
        </w:rPr>
      </w:pPr>
    </w:p>
    <w:p w14:paraId="6218DD09" w14:textId="01E13A7D" w:rsidR="00C6586F" w:rsidRPr="00C77E52" w:rsidRDefault="00C6586F" w:rsidP="004F57F7">
      <w:pPr>
        <w:jc w:val="both"/>
      </w:pPr>
      <w:r w:rsidRPr="00C77E52">
        <w:rPr>
          <w:bCs/>
        </w:rPr>
        <w:t xml:space="preserve">W roku </w:t>
      </w:r>
      <w:r w:rsidR="008C498E" w:rsidRPr="00C77E52">
        <w:rPr>
          <w:bCs/>
        </w:rPr>
        <w:t>202</w:t>
      </w:r>
      <w:r w:rsidR="00C77E52" w:rsidRPr="00C77E52">
        <w:rPr>
          <w:bCs/>
        </w:rPr>
        <w:t>2</w:t>
      </w:r>
      <w:r w:rsidRPr="00C77E52">
        <w:t xml:space="preserve"> Miejski Ośrodek Pomocy Społecznej w Cieszynie realizował szeroki zakres zadań, wynikających w szczególności z następujących ustaw:</w:t>
      </w:r>
    </w:p>
    <w:p w14:paraId="6EE4961B" w14:textId="58D555F9" w:rsidR="00C6586F" w:rsidRPr="00C77E52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C77E52">
        <w:t>ustawy z dnia 12 marca 2004 roku o pomocy społecznej</w:t>
      </w:r>
      <w:r w:rsidR="00C86B5B" w:rsidRPr="00C77E52">
        <w:t>,</w:t>
      </w:r>
    </w:p>
    <w:p w14:paraId="76C28B9A" w14:textId="77777777" w:rsidR="009565F1" w:rsidRPr="00C77E52" w:rsidRDefault="009565F1" w:rsidP="009565F1">
      <w:pPr>
        <w:pStyle w:val="Akapitzlist"/>
        <w:numPr>
          <w:ilvl w:val="0"/>
          <w:numId w:val="9"/>
        </w:numPr>
        <w:ind w:left="426" w:hanging="426"/>
        <w:jc w:val="both"/>
      </w:pPr>
      <w:r w:rsidRPr="00C77E52">
        <w:t>ustawy z dnia 9 czerwca 2011 roku o wspieraniu rodziny i systemie pieczy zastępczej,</w:t>
      </w:r>
    </w:p>
    <w:p w14:paraId="525F82F8" w14:textId="77777777" w:rsidR="00C6586F" w:rsidRPr="00C77E52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C77E52">
        <w:t>ustawy</w:t>
      </w:r>
      <w:r w:rsidR="00D50A24" w:rsidRPr="00C77E52">
        <w:t> </w:t>
      </w:r>
      <w:r w:rsidRPr="00C77E52">
        <w:t>z</w:t>
      </w:r>
      <w:r w:rsidR="00D50A24" w:rsidRPr="00C77E52">
        <w:t> </w:t>
      </w:r>
      <w:r w:rsidRPr="00C77E52">
        <w:t>dnia 26 października 1982 roku o wychowaniu w trzeźwości</w:t>
      </w:r>
      <w:r w:rsidRPr="00C77E52">
        <w:br/>
        <w:t>i przeciwdziałaniu alkoholizmowi</w:t>
      </w:r>
      <w:r w:rsidR="00C86B5B" w:rsidRPr="00C77E52">
        <w:t>,</w:t>
      </w:r>
    </w:p>
    <w:p w14:paraId="353032FF" w14:textId="77777777" w:rsidR="00C6586F" w:rsidRPr="00C77E52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C77E52">
        <w:t>ustawy z dnia 29 lipca 2005 rok</w:t>
      </w:r>
      <w:r w:rsidR="00C86B5B" w:rsidRPr="00C77E52">
        <w:t>u o przeciwdziałaniu narkomanii,</w:t>
      </w:r>
    </w:p>
    <w:p w14:paraId="15211E61" w14:textId="77777777" w:rsidR="00C6586F" w:rsidRPr="00C77E52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C77E52">
        <w:t>ustawy z dnia 29 lipca 2005 roku o przeciwdziałaniu przemocy w rodzinie</w:t>
      </w:r>
      <w:r w:rsidR="00C86B5B" w:rsidRPr="00C77E52">
        <w:t>,</w:t>
      </w:r>
    </w:p>
    <w:p w14:paraId="32973C7E" w14:textId="77777777" w:rsidR="00C6586F" w:rsidRPr="00C77E52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C77E52">
        <w:t>ustawy z dnia 24 kwietnia 2003 roku o działalności pożytku publicznego</w:t>
      </w:r>
      <w:r w:rsidRPr="00C77E52">
        <w:br/>
        <w:t>i o wolontariacie</w:t>
      </w:r>
      <w:r w:rsidR="00C86B5B" w:rsidRPr="00C77E52">
        <w:t>,</w:t>
      </w:r>
    </w:p>
    <w:p w14:paraId="6EF86BA9" w14:textId="77777777" w:rsidR="00153558" w:rsidRPr="00C77E52" w:rsidRDefault="00153558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C77E52">
        <w:t>ustawy z dnia 9 listopada 2000 roku o repatriacji,</w:t>
      </w:r>
    </w:p>
    <w:p w14:paraId="4B4733F2" w14:textId="77777777" w:rsidR="00C6586F" w:rsidRPr="00C77E52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C77E52">
        <w:t>ustawy z dnia 28 listopada 2003 roku o świadczeniach rodzinnych</w:t>
      </w:r>
      <w:r w:rsidR="00C86B5B" w:rsidRPr="00C77E52">
        <w:t>,</w:t>
      </w:r>
    </w:p>
    <w:p w14:paraId="05A0A701" w14:textId="77777777" w:rsidR="00C6586F" w:rsidRPr="00C77E52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C77E52">
        <w:t>ustawy z dnia 7 września 2007 roku o pomocy osobom uprawnionym do alimentów</w:t>
      </w:r>
      <w:r w:rsidR="00C86B5B" w:rsidRPr="00C77E52">
        <w:t>,</w:t>
      </w:r>
    </w:p>
    <w:p w14:paraId="7F338DE7" w14:textId="77777777" w:rsidR="00036BA9" w:rsidRPr="008220EE" w:rsidRDefault="00036BA9" w:rsidP="00D60C74">
      <w:pPr>
        <w:pStyle w:val="Akapitzlist"/>
        <w:numPr>
          <w:ilvl w:val="0"/>
          <w:numId w:val="9"/>
        </w:numPr>
        <w:ind w:left="426" w:hanging="426"/>
        <w:jc w:val="both"/>
        <w:rPr>
          <w:rStyle w:val="h2"/>
        </w:rPr>
      </w:pPr>
      <w:r w:rsidRPr="008220EE">
        <w:rPr>
          <w:rStyle w:val="h2"/>
        </w:rPr>
        <w:t>ustawy z dnia 11 lutego 2016 roku o pomocy państwa w wychowywaniu dzieci,</w:t>
      </w:r>
    </w:p>
    <w:p w14:paraId="77D7CE20" w14:textId="77777777" w:rsidR="00156EBD" w:rsidRPr="00C77E52" w:rsidRDefault="00156EBD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</w:rPr>
      </w:pPr>
      <w:r w:rsidRPr="00C77E52">
        <w:rPr>
          <w:bCs/>
        </w:rPr>
        <w:t>ustawy z dnia 4 listopada 2016 roku o wsparciu kobiet w ciąży i rodzin „Za życiem”,</w:t>
      </w:r>
    </w:p>
    <w:p w14:paraId="2D0BA187" w14:textId="77777777" w:rsidR="00C6586F" w:rsidRPr="00C77E52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C77E52">
        <w:t>ustawy z dnia 19 sierpnia 1994 roku o ochronie zdrowia psychicznego</w:t>
      </w:r>
      <w:r w:rsidR="00C86B5B" w:rsidRPr="00C77E52">
        <w:t>,</w:t>
      </w:r>
    </w:p>
    <w:p w14:paraId="728558A2" w14:textId="77777777" w:rsidR="00C6586F" w:rsidRPr="00C77E52" w:rsidRDefault="00C6586F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</w:rPr>
      </w:pPr>
      <w:r w:rsidRPr="00C77E52">
        <w:rPr>
          <w:bCs/>
        </w:rPr>
        <w:t>ustawy z dnia 27 sierpnia 2004 roku o świadczeniach opieki zdrowotnej finansowanych ze środków publicznych</w:t>
      </w:r>
      <w:r w:rsidR="00C86B5B" w:rsidRPr="00C77E52">
        <w:rPr>
          <w:bCs/>
        </w:rPr>
        <w:t>,</w:t>
      </w:r>
    </w:p>
    <w:p w14:paraId="00A62DD3" w14:textId="77777777" w:rsidR="00C86B5B" w:rsidRPr="00C77E52" w:rsidRDefault="00C86B5B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</w:rPr>
      </w:pPr>
      <w:r w:rsidRPr="00C77E52">
        <w:rPr>
          <w:bCs/>
        </w:rPr>
        <w:t>ustawy z dnia 4 kwietnia 2014 roku o ustaleniu i wypłacie zasiłków dla opiekunów</w:t>
      </w:r>
      <w:r w:rsidR="009025EF" w:rsidRPr="00C77E52">
        <w:rPr>
          <w:bCs/>
        </w:rPr>
        <w:t>,</w:t>
      </w:r>
    </w:p>
    <w:p w14:paraId="0238AB95" w14:textId="77777777" w:rsidR="00CA6B89" w:rsidRPr="00C77E52" w:rsidRDefault="00CA6B89" w:rsidP="00D60C74">
      <w:pPr>
        <w:pStyle w:val="Akapitzlist"/>
        <w:numPr>
          <w:ilvl w:val="0"/>
          <w:numId w:val="9"/>
        </w:numPr>
        <w:ind w:left="426" w:hanging="426"/>
        <w:jc w:val="both"/>
      </w:pPr>
      <w:r w:rsidRPr="00C77E52">
        <w:t>ustawy z dnia 21 czerwca 2001 roku o dodatkach mieszkaniowych,</w:t>
      </w:r>
    </w:p>
    <w:p w14:paraId="62A1F29E" w14:textId="77777777" w:rsidR="00DE11E7" w:rsidRPr="008220EE" w:rsidRDefault="009025EF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  <w:strike/>
        </w:rPr>
      </w:pPr>
      <w:r w:rsidRPr="008220EE">
        <w:rPr>
          <w:rFonts w:eastAsiaTheme="minorHAnsi"/>
          <w:lang w:eastAsia="en-US"/>
        </w:rPr>
        <w:t>ustawy z dnia 10 kwietnia 1997 roku prawo energetyczne</w:t>
      </w:r>
      <w:r w:rsidR="00DE11E7" w:rsidRPr="008220EE">
        <w:rPr>
          <w:rFonts w:eastAsiaTheme="minorHAnsi"/>
          <w:lang w:eastAsia="en-US"/>
        </w:rPr>
        <w:t>,</w:t>
      </w:r>
    </w:p>
    <w:p w14:paraId="6FF3AFA7" w14:textId="77777777" w:rsidR="00C77E52" w:rsidRPr="00C77E52" w:rsidRDefault="00DE11E7" w:rsidP="00D60C74">
      <w:pPr>
        <w:pStyle w:val="Akapitzlist"/>
        <w:numPr>
          <w:ilvl w:val="0"/>
          <w:numId w:val="9"/>
        </w:numPr>
        <w:ind w:left="426" w:hanging="426"/>
        <w:jc w:val="both"/>
        <w:rPr>
          <w:bCs/>
          <w:strike/>
        </w:rPr>
      </w:pPr>
      <w:r w:rsidRPr="00C77E52">
        <w:rPr>
          <w:rFonts w:eastAsiaTheme="minorHAnsi"/>
          <w:lang w:eastAsia="en-US"/>
        </w:rPr>
        <w:t>ustawy z dnia 27 kwietnia 2001 roku prawo ochrony środowiska</w:t>
      </w:r>
      <w:r w:rsidR="00C77E52">
        <w:rPr>
          <w:rFonts w:eastAsiaTheme="minorHAnsi"/>
          <w:lang w:eastAsia="en-US"/>
        </w:rPr>
        <w:t>,</w:t>
      </w:r>
    </w:p>
    <w:p w14:paraId="531B21E2" w14:textId="270798AE" w:rsidR="00BD7D1B" w:rsidRPr="00667374" w:rsidRDefault="00667374" w:rsidP="00D60C74">
      <w:pPr>
        <w:pStyle w:val="Akapitzlist"/>
        <w:numPr>
          <w:ilvl w:val="0"/>
          <w:numId w:val="9"/>
        </w:numPr>
        <w:ind w:left="426" w:hanging="426"/>
        <w:jc w:val="both"/>
        <w:rPr>
          <w:rStyle w:val="Uwydatnienie"/>
          <w:bCs/>
          <w:strike/>
        </w:rPr>
      </w:pPr>
      <w:r>
        <w:rPr>
          <w:rStyle w:val="Uwydatnienie"/>
          <w:i w:val="0"/>
          <w:iCs w:val="0"/>
        </w:rPr>
        <w:t>u</w:t>
      </w:r>
      <w:r w:rsidRPr="00667374">
        <w:rPr>
          <w:rStyle w:val="Uwydatnienie"/>
          <w:i w:val="0"/>
          <w:iCs w:val="0"/>
        </w:rPr>
        <w:t>stawy</w:t>
      </w:r>
      <w:r w:rsidRPr="00667374">
        <w:t xml:space="preserve"> z dnia 17 grudnia 2021 r</w:t>
      </w:r>
      <w:r>
        <w:t>oku</w:t>
      </w:r>
      <w:r w:rsidRPr="00667374">
        <w:t xml:space="preserve"> o</w:t>
      </w:r>
      <w:r w:rsidRPr="00667374">
        <w:rPr>
          <w:i/>
          <w:iCs/>
        </w:rPr>
        <w:t xml:space="preserve"> </w:t>
      </w:r>
      <w:r w:rsidRPr="00667374">
        <w:rPr>
          <w:rStyle w:val="Uwydatnienie"/>
          <w:i w:val="0"/>
          <w:iCs w:val="0"/>
        </w:rPr>
        <w:t>dodatku osłonowym,</w:t>
      </w:r>
    </w:p>
    <w:p w14:paraId="11527066" w14:textId="5CE6548D" w:rsidR="00667374" w:rsidRPr="00667374" w:rsidRDefault="00667374" w:rsidP="00D60C74">
      <w:pPr>
        <w:pStyle w:val="Akapitzlist"/>
        <w:numPr>
          <w:ilvl w:val="0"/>
          <w:numId w:val="9"/>
        </w:numPr>
        <w:ind w:left="426" w:hanging="426"/>
        <w:jc w:val="both"/>
        <w:rPr>
          <w:rStyle w:val="Uwydatnienie"/>
          <w:bCs/>
          <w:strike/>
        </w:rPr>
      </w:pPr>
      <w:r>
        <w:rPr>
          <w:rStyle w:val="Uwydatnienie"/>
          <w:i w:val="0"/>
          <w:iCs w:val="0"/>
        </w:rPr>
        <w:t>u</w:t>
      </w:r>
      <w:r w:rsidRPr="00667374">
        <w:rPr>
          <w:rStyle w:val="Uwydatnienie"/>
          <w:i w:val="0"/>
          <w:iCs w:val="0"/>
        </w:rPr>
        <w:t>staw</w:t>
      </w:r>
      <w:r>
        <w:rPr>
          <w:rStyle w:val="Uwydatnienie"/>
          <w:i w:val="0"/>
          <w:iCs w:val="0"/>
        </w:rPr>
        <w:t>y</w:t>
      </w:r>
      <w:r w:rsidRPr="00667374">
        <w:rPr>
          <w:i/>
          <w:iCs/>
        </w:rPr>
        <w:t xml:space="preserve"> </w:t>
      </w:r>
      <w:r>
        <w:t xml:space="preserve">z dnia 5 sierpnia 2022 roku o </w:t>
      </w:r>
      <w:r w:rsidRPr="00667374">
        <w:rPr>
          <w:rStyle w:val="Uwydatnienie"/>
          <w:i w:val="0"/>
          <w:iCs w:val="0"/>
        </w:rPr>
        <w:t>dodatku węglowym</w:t>
      </w:r>
      <w:r>
        <w:rPr>
          <w:rStyle w:val="Uwydatnienie"/>
          <w:i w:val="0"/>
          <w:iCs w:val="0"/>
        </w:rPr>
        <w:t>,</w:t>
      </w:r>
    </w:p>
    <w:p w14:paraId="38114845" w14:textId="43533D59" w:rsidR="00382685" w:rsidRPr="00382685" w:rsidRDefault="00667374" w:rsidP="00382685">
      <w:pPr>
        <w:pStyle w:val="Akapitzlist"/>
        <w:numPr>
          <w:ilvl w:val="0"/>
          <w:numId w:val="9"/>
        </w:numPr>
        <w:ind w:left="426" w:hanging="426"/>
        <w:jc w:val="both"/>
        <w:rPr>
          <w:bCs/>
          <w:i/>
          <w:iCs/>
          <w:strike/>
        </w:rPr>
      </w:pPr>
      <w:r>
        <w:rPr>
          <w:rStyle w:val="Uwydatnienie"/>
          <w:i w:val="0"/>
          <w:iCs w:val="0"/>
        </w:rPr>
        <w:t>u</w:t>
      </w:r>
      <w:r w:rsidRPr="00667374">
        <w:rPr>
          <w:rStyle w:val="Uwydatnienie"/>
          <w:i w:val="0"/>
          <w:iCs w:val="0"/>
        </w:rPr>
        <w:t>staw</w:t>
      </w:r>
      <w:r>
        <w:rPr>
          <w:rStyle w:val="Uwydatnienie"/>
          <w:i w:val="0"/>
          <w:iCs w:val="0"/>
        </w:rPr>
        <w:t>y</w:t>
      </w:r>
      <w:r>
        <w:t xml:space="preserve"> z dnia 15 września 2022 roku </w:t>
      </w:r>
      <w:r w:rsidRPr="00667374">
        <w:rPr>
          <w:i/>
          <w:iCs/>
        </w:rPr>
        <w:t xml:space="preserve">o </w:t>
      </w:r>
      <w:r w:rsidRPr="00667374">
        <w:rPr>
          <w:rStyle w:val="Uwydatnienie"/>
          <w:i w:val="0"/>
          <w:iCs w:val="0"/>
        </w:rPr>
        <w:t>szczególnych</w:t>
      </w:r>
      <w:r>
        <w:t xml:space="preserve"> rozwiązaniach w zakresie niektórych źródeł ciepła w związku z sytuacją na rynku paliw,</w:t>
      </w:r>
    </w:p>
    <w:p w14:paraId="6AFD9FD1" w14:textId="12F65AD4" w:rsidR="00382685" w:rsidRPr="001F74AE" w:rsidRDefault="00382685" w:rsidP="00382685">
      <w:pPr>
        <w:pStyle w:val="Akapitzlist"/>
        <w:numPr>
          <w:ilvl w:val="0"/>
          <w:numId w:val="9"/>
        </w:numPr>
        <w:ind w:left="426" w:hanging="426"/>
        <w:jc w:val="both"/>
        <w:rPr>
          <w:i/>
          <w:iCs/>
          <w:strike/>
        </w:rPr>
      </w:pPr>
      <w:r w:rsidRPr="00382685"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>ustawy z dnia 27 października 2022 r</w:t>
      </w:r>
      <w:r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>oku</w:t>
      </w:r>
      <w:r w:rsidRPr="00382685"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 xml:space="preserve"> o zakupie preferencyjnym paliwa stałego dla gospodarstw domowych</w:t>
      </w:r>
      <w:r>
        <w:rPr>
          <w:rFonts w:ascii="TimesNewRomanPS-BoldMT" w:eastAsiaTheme="minorHAnsi" w:hAnsi="TimesNewRomanPS-BoldMT" w:cs="TimesNewRomanPS-BoldMT"/>
          <w:sz w:val="22"/>
          <w:szCs w:val="22"/>
          <w:lang w:eastAsia="en-US"/>
        </w:rPr>
        <w:t>,</w:t>
      </w:r>
    </w:p>
    <w:p w14:paraId="10073715" w14:textId="26CE0A31" w:rsidR="001F74AE" w:rsidRPr="00E605A1" w:rsidRDefault="001F74AE" w:rsidP="00382685">
      <w:pPr>
        <w:pStyle w:val="Akapitzlist"/>
        <w:numPr>
          <w:ilvl w:val="0"/>
          <w:numId w:val="9"/>
        </w:numPr>
        <w:ind w:left="426" w:hanging="426"/>
        <w:jc w:val="both"/>
        <w:rPr>
          <w:i/>
          <w:iCs/>
          <w:strike/>
        </w:rPr>
      </w:pPr>
      <w:r>
        <w:t>ustawy o szczególnych rozwiązaniach służących ochronie odbiorców energii elektrycznej w 2023 roku w związku z sytuacją na rynku energii elektrycznej,</w:t>
      </w:r>
    </w:p>
    <w:p w14:paraId="4969B3A5" w14:textId="2950ADF3" w:rsidR="00E605A1" w:rsidRPr="00382685" w:rsidRDefault="00E605A1" w:rsidP="00382685">
      <w:pPr>
        <w:pStyle w:val="Akapitzlist"/>
        <w:numPr>
          <w:ilvl w:val="0"/>
          <w:numId w:val="9"/>
        </w:numPr>
        <w:ind w:left="426" w:hanging="426"/>
        <w:jc w:val="both"/>
        <w:rPr>
          <w:i/>
          <w:iCs/>
          <w:strike/>
        </w:rPr>
      </w:pPr>
      <w:r w:rsidRPr="00E605A1">
        <w:rPr>
          <w:rStyle w:val="Uwydatnienie"/>
          <w:i w:val="0"/>
          <w:iCs w:val="0"/>
        </w:rPr>
        <w:t>ustawy</w:t>
      </w:r>
      <w:r>
        <w:t xml:space="preserve"> z dnia 12 marca 2022 r. o </w:t>
      </w:r>
      <w:r w:rsidRPr="00E605A1">
        <w:rPr>
          <w:rStyle w:val="Uwydatnienie"/>
          <w:i w:val="0"/>
          <w:iCs w:val="0"/>
        </w:rPr>
        <w:t>pomocy obywatelom</w:t>
      </w:r>
      <w:r>
        <w:t xml:space="preserve"> Ukrainy w związku z konfliktem zbrojnym na terytorium tego państwa,</w:t>
      </w:r>
    </w:p>
    <w:p w14:paraId="1784F0AA" w14:textId="172DF927" w:rsidR="00382685" w:rsidRPr="00981037" w:rsidRDefault="00382685" w:rsidP="00382685">
      <w:pPr>
        <w:pStyle w:val="Akapitzlist"/>
        <w:numPr>
          <w:ilvl w:val="0"/>
          <w:numId w:val="9"/>
        </w:numPr>
        <w:ind w:left="426" w:hanging="426"/>
        <w:jc w:val="both"/>
        <w:rPr>
          <w:bCs/>
          <w:i/>
          <w:iCs/>
          <w:strike/>
        </w:rPr>
      </w:pPr>
      <w:r w:rsidRPr="00981037">
        <w:rPr>
          <w:bCs/>
          <w:lang w:eastAsia="en-US"/>
        </w:rPr>
        <w:t>ustawy z dnia 15 grudnia 2022 roku o szczególnej ochronie niektórych odbiorców paliw gazowych w 2023 roku w związku z sytuacją na rynku gazu</w:t>
      </w:r>
      <w:r w:rsidR="00E605A1" w:rsidRPr="00981037">
        <w:rPr>
          <w:bCs/>
          <w:lang w:eastAsia="en-US"/>
        </w:rPr>
        <w:t>.</w:t>
      </w:r>
    </w:p>
    <w:p w14:paraId="7A9524C9" w14:textId="77777777" w:rsidR="00F30438" w:rsidRDefault="00F30438" w:rsidP="00F30438">
      <w:pPr>
        <w:jc w:val="both"/>
      </w:pPr>
      <w:bookmarkStart w:id="1" w:name="_Hlk65155271"/>
    </w:p>
    <w:p w14:paraId="35B8D925" w14:textId="4C4288BA" w:rsidR="00F30438" w:rsidRDefault="00F30438" w:rsidP="00F30438">
      <w:pPr>
        <w:jc w:val="both"/>
      </w:pPr>
      <w:r w:rsidRPr="00F30438">
        <w:t>W 2022 roku, w związku z wybuchem wojny na Ukrainie M</w:t>
      </w:r>
      <w:r w:rsidR="0083079B">
        <w:t xml:space="preserve">iejski Ośrodek </w:t>
      </w:r>
      <w:r w:rsidRPr="00F30438">
        <w:t>P</w:t>
      </w:r>
      <w:r w:rsidR="0083079B">
        <w:t xml:space="preserve">omocy </w:t>
      </w:r>
      <w:r w:rsidRPr="00F30438">
        <w:t>S</w:t>
      </w:r>
      <w:r w:rsidR="0083079B">
        <w:t xml:space="preserve">połecznej w Cieszynie </w:t>
      </w:r>
      <w:r w:rsidRPr="00F30438">
        <w:t xml:space="preserve">realizował wiele zadań związanych z organizowaniem pomocy obywatelom Ukrainy przybyłym do Cieszyna. </w:t>
      </w:r>
    </w:p>
    <w:p w14:paraId="492BA2AB" w14:textId="53017C10" w:rsidR="00F30438" w:rsidRPr="00F30438" w:rsidRDefault="00F30438" w:rsidP="00F30438">
      <w:pPr>
        <w:jc w:val="both"/>
      </w:pPr>
      <w:r w:rsidRPr="00F30438">
        <w:t xml:space="preserve">W 2022 roku Ośrodek wykonywał </w:t>
      </w:r>
      <w:r>
        <w:t xml:space="preserve">również </w:t>
      </w:r>
      <w:r w:rsidRPr="00F30438">
        <w:t>zadania gminy z zakresu przyznawania gospodarstwom domowym ustawowych świadczeń w związku z sytuacją na rynku paliw</w:t>
      </w:r>
      <w:r>
        <w:br/>
      </w:r>
      <w:r w:rsidRPr="00F30438">
        <w:t xml:space="preserve">i energii. </w:t>
      </w:r>
      <w:bookmarkEnd w:id="1"/>
    </w:p>
    <w:p w14:paraId="52EFCDA0" w14:textId="4ACFD474" w:rsidR="00C6586F" w:rsidRPr="00741149" w:rsidRDefault="00DB23BD" w:rsidP="00CA020C">
      <w:pPr>
        <w:spacing w:before="120" w:after="120"/>
        <w:jc w:val="both"/>
        <w:rPr>
          <w:bCs/>
          <w:color w:val="FF0000"/>
        </w:rPr>
      </w:pPr>
      <w:r w:rsidRPr="00E605A1">
        <w:rPr>
          <w:bCs/>
        </w:rPr>
        <w:t>Realizując wszystkie zadania MOPS w</w:t>
      </w:r>
      <w:r w:rsidR="00C6586F" w:rsidRPr="00E605A1">
        <w:rPr>
          <w:bCs/>
        </w:rPr>
        <w:t xml:space="preserve">spółpracował </w:t>
      </w:r>
      <w:r w:rsidRPr="00E605A1">
        <w:rPr>
          <w:bCs/>
        </w:rPr>
        <w:t xml:space="preserve">z wieloma instytucjami, placówkami, </w:t>
      </w:r>
      <w:r w:rsidR="00C6586F" w:rsidRPr="00E605A1">
        <w:rPr>
          <w:bCs/>
        </w:rPr>
        <w:t>organizacjami pozarządowymi</w:t>
      </w:r>
      <w:r w:rsidR="00D258C6" w:rsidRPr="00E605A1">
        <w:rPr>
          <w:bCs/>
        </w:rPr>
        <w:t xml:space="preserve">, podmiotami leczniczymi, podmiotami gospodarczymi </w:t>
      </w:r>
      <w:r w:rsidR="00C6586F" w:rsidRPr="00E605A1">
        <w:rPr>
          <w:bCs/>
        </w:rPr>
        <w:t>oraz osobami prywatnymi</w:t>
      </w:r>
      <w:r w:rsidR="00C6586F" w:rsidRPr="00741149">
        <w:rPr>
          <w:bCs/>
          <w:color w:val="FF0000"/>
        </w:rPr>
        <w:t xml:space="preserve">. </w:t>
      </w:r>
    </w:p>
    <w:p w14:paraId="54B061A5" w14:textId="77777777" w:rsidR="00E94C1F" w:rsidRPr="00BE3CD0" w:rsidRDefault="00C6586F" w:rsidP="008E7C69">
      <w:pPr>
        <w:pStyle w:val="Nagwek2"/>
        <w:numPr>
          <w:ilvl w:val="1"/>
          <w:numId w:val="1"/>
        </w:numPr>
        <w:spacing w:before="240" w:after="120"/>
        <w:ind w:left="426" w:hanging="426"/>
        <w:jc w:val="both"/>
        <w:rPr>
          <w:sz w:val="24"/>
        </w:rPr>
      </w:pPr>
      <w:bookmarkStart w:id="2" w:name="_Toc318978914"/>
      <w:r w:rsidRPr="00BE3CD0">
        <w:rPr>
          <w:sz w:val="24"/>
        </w:rPr>
        <w:lastRenderedPageBreak/>
        <w:t>Zad</w:t>
      </w:r>
      <w:r w:rsidR="00E94C1F" w:rsidRPr="00BE3CD0">
        <w:rPr>
          <w:sz w:val="24"/>
        </w:rPr>
        <w:t>ania ustawy o pomocy społecznej.</w:t>
      </w:r>
    </w:p>
    <w:p w14:paraId="0D9ECDB6" w14:textId="6E0D422C" w:rsidR="004609C3" w:rsidRPr="00BE3CD0" w:rsidRDefault="006D5AFD" w:rsidP="00153558">
      <w:pPr>
        <w:jc w:val="both"/>
        <w:rPr>
          <w:bCs/>
        </w:rPr>
      </w:pPr>
      <w:r w:rsidRPr="00BE3CD0">
        <w:rPr>
          <w:bCs/>
        </w:rPr>
        <w:t>Miejski Ośrodek Pomocy Społecznej w Cieszynie realizując zadania u</w:t>
      </w:r>
      <w:r w:rsidR="00CD75F5" w:rsidRPr="00BE3CD0">
        <w:rPr>
          <w:bCs/>
        </w:rPr>
        <w:t xml:space="preserve">stawy o pomocy społecznej w </w:t>
      </w:r>
      <w:r w:rsidR="008C498E" w:rsidRPr="00BE3CD0">
        <w:rPr>
          <w:bCs/>
        </w:rPr>
        <w:t>202</w:t>
      </w:r>
      <w:r w:rsidR="00BE3CD0" w:rsidRPr="00BE3CD0">
        <w:rPr>
          <w:bCs/>
        </w:rPr>
        <w:t>2</w:t>
      </w:r>
      <w:r w:rsidRPr="00BE3CD0">
        <w:rPr>
          <w:bCs/>
        </w:rPr>
        <w:t xml:space="preserve"> roku udzielił</w:t>
      </w:r>
      <w:r w:rsidR="00DA4971" w:rsidRPr="00BE3CD0">
        <w:rPr>
          <w:bCs/>
        </w:rPr>
        <w:t xml:space="preserve"> pom</w:t>
      </w:r>
      <w:r w:rsidR="00324F7F" w:rsidRPr="00BE3CD0">
        <w:rPr>
          <w:bCs/>
        </w:rPr>
        <w:t xml:space="preserve">ocy </w:t>
      </w:r>
      <w:r w:rsidRPr="00BE3CD0">
        <w:rPr>
          <w:bCs/>
        </w:rPr>
        <w:t>w formie świadczeń</w:t>
      </w:r>
      <w:r w:rsidR="00DA4971" w:rsidRPr="00BE3CD0">
        <w:rPr>
          <w:bCs/>
        </w:rPr>
        <w:t>,</w:t>
      </w:r>
      <w:r w:rsidRPr="00BE3CD0">
        <w:rPr>
          <w:bCs/>
        </w:rPr>
        <w:t xml:space="preserve"> przyznawanych w ramach z</w:t>
      </w:r>
      <w:r w:rsidR="00DA4971" w:rsidRPr="00BE3CD0">
        <w:rPr>
          <w:bCs/>
        </w:rPr>
        <w:t>adań zleconych i zadań własnych</w:t>
      </w:r>
      <w:r w:rsidR="004609C3" w:rsidRPr="00BE3CD0">
        <w:rPr>
          <w:bCs/>
        </w:rPr>
        <w:t>:</w:t>
      </w:r>
    </w:p>
    <w:p w14:paraId="20467FA2" w14:textId="08A2ECBB" w:rsidR="006D5AFD" w:rsidRPr="00BE3CD0" w:rsidRDefault="00893AC4" w:rsidP="00D60C74">
      <w:pPr>
        <w:pStyle w:val="Akapitzlist"/>
        <w:numPr>
          <w:ilvl w:val="0"/>
          <w:numId w:val="6"/>
        </w:numPr>
        <w:ind w:left="426" w:hanging="426"/>
        <w:jc w:val="both"/>
        <w:rPr>
          <w:bCs/>
        </w:rPr>
      </w:pPr>
      <w:r w:rsidRPr="00BE3CD0">
        <w:rPr>
          <w:bCs/>
        </w:rPr>
        <w:t>3</w:t>
      </w:r>
      <w:r w:rsidR="00BE3CD0" w:rsidRPr="00BE3CD0">
        <w:rPr>
          <w:bCs/>
        </w:rPr>
        <w:t>44</w:t>
      </w:r>
      <w:r w:rsidR="00CD75F5" w:rsidRPr="00BE3CD0">
        <w:rPr>
          <w:bCs/>
        </w:rPr>
        <w:t xml:space="preserve"> </w:t>
      </w:r>
      <w:r w:rsidR="006D5AFD" w:rsidRPr="00BE3CD0">
        <w:rPr>
          <w:bCs/>
        </w:rPr>
        <w:t>rodzinom,</w:t>
      </w:r>
      <w:r w:rsidR="00F162F1" w:rsidRPr="00BE3CD0">
        <w:rPr>
          <w:bCs/>
        </w:rPr>
        <w:t xml:space="preserve"> </w:t>
      </w:r>
      <w:r w:rsidR="00E51607" w:rsidRPr="00BE3CD0">
        <w:rPr>
          <w:bCs/>
        </w:rPr>
        <w:t>które</w:t>
      </w:r>
      <w:r w:rsidR="00DA4971" w:rsidRPr="00BE3CD0">
        <w:rPr>
          <w:bCs/>
        </w:rPr>
        <w:t xml:space="preserve"> liczyły łącznie </w:t>
      </w:r>
      <w:r w:rsidRPr="00BE3CD0">
        <w:rPr>
          <w:bCs/>
        </w:rPr>
        <w:t>5</w:t>
      </w:r>
      <w:r w:rsidR="00BE3CD0" w:rsidRPr="00BE3CD0">
        <w:rPr>
          <w:bCs/>
        </w:rPr>
        <w:t>12</w:t>
      </w:r>
      <w:r w:rsidRPr="00BE3CD0">
        <w:rPr>
          <w:bCs/>
        </w:rPr>
        <w:t xml:space="preserve"> </w:t>
      </w:r>
      <w:r w:rsidR="00324F7F" w:rsidRPr="00BE3CD0">
        <w:rPr>
          <w:bCs/>
        </w:rPr>
        <w:t>os</w:t>
      </w:r>
      <w:r w:rsidR="0049479E" w:rsidRPr="00BE3CD0">
        <w:rPr>
          <w:bCs/>
        </w:rPr>
        <w:t>ób.</w:t>
      </w:r>
    </w:p>
    <w:p w14:paraId="4B9B2C63" w14:textId="77777777" w:rsidR="00153558" w:rsidRPr="00741149" w:rsidRDefault="00153558" w:rsidP="00153558">
      <w:pPr>
        <w:jc w:val="both"/>
        <w:rPr>
          <w:bCs/>
          <w:color w:val="FF0000"/>
        </w:rPr>
      </w:pPr>
    </w:p>
    <w:p w14:paraId="1B02B732" w14:textId="750FBD76" w:rsidR="002C3BBA" w:rsidRPr="00F63D88" w:rsidRDefault="006D5AFD" w:rsidP="00153558">
      <w:pPr>
        <w:jc w:val="both"/>
        <w:rPr>
          <w:bCs/>
        </w:rPr>
      </w:pPr>
      <w:r w:rsidRPr="00F63D88">
        <w:rPr>
          <w:bCs/>
        </w:rPr>
        <w:t>Najczęstsz</w:t>
      </w:r>
      <w:r w:rsidR="00153558" w:rsidRPr="00F63D88">
        <w:rPr>
          <w:bCs/>
        </w:rPr>
        <w:t>ymi</w:t>
      </w:r>
      <w:r w:rsidRPr="00F63D88">
        <w:rPr>
          <w:bCs/>
        </w:rPr>
        <w:t xml:space="preserve"> powod</w:t>
      </w:r>
      <w:r w:rsidR="00153558" w:rsidRPr="00F63D88">
        <w:rPr>
          <w:bCs/>
        </w:rPr>
        <w:t xml:space="preserve">ami </w:t>
      </w:r>
      <w:r w:rsidRPr="00F63D88">
        <w:rPr>
          <w:bCs/>
        </w:rPr>
        <w:t>udzielenia</w:t>
      </w:r>
      <w:r w:rsidR="002C3BBA" w:rsidRPr="00F63D88">
        <w:rPr>
          <w:bCs/>
        </w:rPr>
        <w:t xml:space="preserve"> pomocy </w:t>
      </w:r>
      <w:r w:rsidR="00153558" w:rsidRPr="00F63D88">
        <w:rPr>
          <w:bCs/>
        </w:rPr>
        <w:t>był</w:t>
      </w:r>
      <w:r w:rsidR="00A03E17" w:rsidRPr="00F63D88">
        <w:rPr>
          <w:bCs/>
        </w:rPr>
        <w:t>y</w:t>
      </w:r>
      <w:r w:rsidR="002C3BBA" w:rsidRPr="00F63D88">
        <w:rPr>
          <w:bCs/>
        </w:rPr>
        <w:t>:</w:t>
      </w:r>
      <w:r w:rsidRPr="00F63D88">
        <w:rPr>
          <w:bCs/>
        </w:rPr>
        <w:t xml:space="preserve"> </w:t>
      </w:r>
    </w:p>
    <w:p w14:paraId="23E858C1" w14:textId="56A2C323" w:rsidR="00893AC4" w:rsidRPr="00F63D88" w:rsidRDefault="00893AC4" w:rsidP="00893AC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F63D88">
        <w:rPr>
          <w:bCs/>
        </w:rPr>
        <w:t xml:space="preserve">długotrwała lub ciężka choroba, </w:t>
      </w:r>
    </w:p>
    <w:p w14:paraId="3D24FFAA" w14:textId="4078BC2C" w:rsidR="00F63D88" w:rsidRPr="00F63D88" w:rsidRDefault="00F63D88" w:rsidP="00893AC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F63D88">
        <w:rPr>
          <w:bCs/>
        </w:rPr>
        <w:t>niepełnosprawność,</w:t>
      </w:r>
    </w:p>
    <w:p w14:paraId="523ABBD9" w14:textId="348D3F7B" w:rsidR="00476BAC" w:rsidRPr="00F63D88" w:rsidRDefault="00476BAC" w:rsidP="00D60C7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F63D88">
        <w:rPr>
          <w:bCs/>
        </w:rPr>
        <w:t>ubóstwo,</w:t>
      </w:r>
    </w:p>
    <w:p w14:paraId="1C69023C" w14:textId="00390AEE" w:rsidR="000F575A" w:rsidRPr="00F63D88" w:rsidRDefault="000F575A" w:rsidP="00D60C7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F63D88">
        <w:rPr>
          <w:bCs/>
        </w:rPr>
        <w:t>bezrobocie,</w:t>
      </w:r>
    </w:p>
    <w:p w14:paraId="65BC047E" w14:textId="3F4F38C6" w:rsidR="001A5BBB" w:rsidRPr="00F63D88" w:rsidRDefault="00F63D88" w:rsidP="00D60C74">
      <w:pPr>
        <w:pStyle w:val="Akapitzlist"/>
        <w:numPr>
          <w:ilvl w:val="0"/>
          <w:numId w:val="5"/>
        </w:numPr>
        <w:ind w:left="426" w:hanging="426"/>
        <w:jc w:val="both"/>
        <w:rPr>
          <w:bCs/>
        </w:rPr>
      </w:pPr>
      <w:r w:rsidRPr="00F63D88">
        <w:rPr>
          <w:bCs/>
        </w:rPr>
        <w:t>bezdomność.</w:t>
      </w:r>
    </w:p>
    <w:p w14:paraId="5A7B839D" w14:textId="77777777" w:rsidR="006D5AFD" w:rsidRPr="00BE3CD0" w:rsidRDefault="006D5AFD" w:rsidP="00153558">
      <w:pPr>
        <w:jc w:val="both"/>
        <w:rPr>
          <w:bCs/>
        </w:rPr>
      </w:pPr>
      <w:r w:rsidRPr="00BE3CD0">
        <w:rPr>
          <w:bCs/>
        </w:rPr>
        <w:t xml:space="preserve">W większości przypadków podstawą do udzielenia pomocy było </w:t>
      </w:r>
      <w:r w:rsidR="002C3BBA" w:rsidRPr="00BE3CD0">
        <w:rPr>
          <w:bCs/>
        </w:rPr>
        <w:t>występowanie równocześnie kilku</w:t>
      </w:r>
      <w:r w:rsidRPr="00BE3CD0">
        <w:rPr>
          <w:bCs/>
        </w:rPr>
        <w:t xml:space="preserve"> przesłanek.</w:t>
      </w:r>
    </w:p>
    <w:p w14:paraId="4F751240" w14:textId="77777777" w:rsidR="00D77332" w:rsidRPr="00741149" w:rsidRDefault="00D77332" w:rsidP="00153558">
      <w:pPr>
        <w:jc w:val="both"/>
        <w:rPr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13"/>
        <w:gridCol w:w="1959"/>
        <w:gridCol w:w="2380"/>
      </w:tblGrid>
      <w:tr w:rsidR="00741149" w:rsidRPr="00741149" w14:paraId="1BAB5A5A" w14:textId="77777777" w:rsidTr="00A057C7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9D2544" w14:textId="4E2D4E41" w:rsidR="006D5AFD" w:rsidRPr="00741149" w:rsidRDefault="006D5AFD" w:rsidP="00066D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1245C">
              <w:rPr>
                <w:b/>
                <w:bCs/>
                <w:sz w:val="20"/>
                <w:szCs w:val="20"/>
              </w:rPr>
              <w:t xml:space="preserve">Tabela nr 1 – Powody przyznania pomocy przez MOPS w </w:t>
            </w:r>
            <w:r w:rsidR="008C498E" w:rsidRPr="0051245C">
              <w:rPr>
                <w:b/>
                <w:bCs/>
                <w:sz w:val="20"/>
                <w:szCs w:val="20"/>
              </w:rPr>
              <w:t>202</w:t>
            </w:r>
            <w:r w:rsidR="0051245C" w:rsidRPr="0051245C">
              <w:rPr>
                <w:b/>
                <w:bCs/>
                <w:sz w:val="20"/>
                <w:szCs w:val="20"/>
              </w:rPr>
              <w:t>2</w:t>
            </w:r>
            <w:r w:rsidRPr="0051245C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741149" w:rsidRPr="00741149" w14:paraId="7C9467B6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EE76" w14:textId="77777777" w:rsidR="006D5AFD" w:rsidRPr="0051245C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51245C">
              <w:rPr>
                <w:b/>
                <w:sz w:val="20"/>
                <w:szCs w:val="20"/>
              </w:rPr>
              <w:t>p</w:t>
            </w:r>
            <w:r w:rsidR="006D5AFD" w:rsidRPr="0051245C">
              <w:rPr>
                <w:b/>
                <w:sz w:val="20"/>
                <w:szCs w:val="20"/>
              </w:rPr>
              <w:t>owód trudnej sytuacji życiowej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E73" w14:textId="77777777" w:rsidR="006D5AFD" w:rsidRPr="0051245C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51245C">
              <w:rPr>
                <w:b/>
                <w:sz w:val="20"/>
                <w:szCs w:val="20"/>
              </w:rPr>
              <w:t>l</w:t>
            </w:r>
            <w:r w:rsidR="006D5AFD" w:rsidRPr="0051245C">
              <w:rPr>
                <w:b/>
                <w:sz w:val="20"/>
                <w:szCs w:val="20"/>
              </w:rPr>
              <w:t>iczba rodzin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737C" w14:textId="77777777" w:rsidR="006D5AFD" w:rsidRPr="0051245C" w:rsidRDefault="007B3B4A" w:rsidP="004278E5">
            <w:pPr>
              <w:jc w:val="center"/>
              <w:rPr>
                <w:b/>
                <w:sz w:val="20"/>
                <w:szCs w:val="20"/>
              </w:rPr>
            </w:pPr>
            <w:r w:rsidRPr="0051245C">
              <w:rPr>
                <w:b/>
                <w:sz w:val="20"/>
                <w:szCs w:val="20"/>
              </w:rPr>
              <w:t>l</w:t>
            </w:r>
            <w:r w:rsidR="006D5AFD" w:rsidRPr="0051245C">
              <w:rPr>
                <w:b/>
                <w:sz w:val="20"/>
                <w:szCs w:val="20"/>
              </w:rPr>
              <w:t>iczba osób</w:t>
            </w:r>
            <w:r w:rsidR="006D5AFD" w:rsidRPr="0051245C">
              <w:rPr>
                <w:b/>
                <w:sz w:val="20"/>
                <w:szCs w:val="20"/>
              </w:rPr>
              <w:br/>
              <w:t>w rodzinach</w:t>
            </w:r>
          </w:p>
        </w:tc>
      </w:tr>
      <w:tr w:rsidR="00741149" w:rsidRPr="00741149" w14:paraId="58B62CFF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9A8" w14:textId="3B2EE4C8" w:rsidR="00822C56" w:rsidRPr="0051245C" w:rsidRDefault="00822C56" w:rsidP="004278E5">
            <w:pPr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długotrwała lub ciężka choroba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D204" w14:textId="205F3FEF" w:rsidR="00822C56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314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B114" w14:textId="50950B71" w:rsidR="00822C56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398</w:t>
            </w:r>
          </w:p>
        </w:tc>
      </w:tr>
      <w:tr w:rsidR="0051245C" w:rsidRPr="00741149" w14:paraId="22159C44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86C" w14:textId="132D6080" w:rsidR="0051245C" w:rsidRPr="0051245C" w:rsidRDefault="0051245C" w:rsidP="00427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7304" w14:textId="58E9BFEA" w:rsidR="0051245C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3CFE" w14:textId="3FEB66F9" w:rsidR="0051245C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 w:rsidR="00741149" w:rsidRPr="00741149" w14:paraId="12F8804C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122" w14:textId="77777777" w:rsidR="00C0037E" w:rsidRPr="0051245C" w:rsidRDefault="00C0037E" w:rsidP="004278E5">
            <w:pPr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ubóstwo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479" w14:textId="27CD2005" w:rsidR="00C0037E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164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7BF" w14:textId="33E1FEF1" w:rsidR="00C0037E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223</w:t>
            </w:r>
          </w:p>
        </w:tc>
      </w:tr>
      <w:tr w:rsidR="00741149" w:rsidRPr="00741149" w14:paraId="3BB53320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314" w14:textId="3F897178" w:rsidR="00101BC1" w:rsidRPr="0051245C" w:rsidRDefault="00101BC1" w:rsidP="004278E5">
            <w:pPr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bezrobocie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D36" w14:textId="54137EB4" w:rsidR="00101BC1" w:rsidRPr="0051245C" w:rsidRDefault="00822C56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11</w:t>
            </w:r>
            <w:r w:rsidR="0051245C" w:rsidRPr="0051245C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FB3" w14:textId="4B05402D" w:rsidR="00101BC1" w:rsidRPr="0051245C" w:rsidRDefault="00BD6556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21</w:t>
            </w:r>
            <w:r w:rsidR="0051245C" w:rsidRPr="0051245C">
              <w:rPr>
                <w:sz w:val="20"/>
                <w:szCs w:val="20"/>
              </w:rPr>
              <w:t>1</w:t>
            </w:r>
          </w:p>
        </w:tc>
      </w:tr>
      <w:tr w:rsidR="0051245C" w:rsidRPr="00741149" w14:paraId="35598DC4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61F" w14:textId="5BB1DBAB" w:rsidR="0051245C" w:rsidRPr="0051245C" w:rsidRDefault="0051245C" w:rsidP="004278E5">
            <w:pPr>
              <w:rPr>
                <w:sz w:val="20"/>
                <w:szCs w:val="20"/>
                <w:highlight w:val="yellow"/>
              </w:rPr>
            </w:pPr>
            <w:r w:rsidRPr="00591780">
              <w:rPr>
                <w:sz w:val="20"/>
                <w:szCs w:val="20"/>
              </w:rPr>
              <w:t>bezdomność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EC8A" w14:textId="5FD1BE69" w:rsidR="0051245C" w:rsidRPr="0051245C" w:rsidRDefault="0051245C" w:rsidP="00153558">
            <w:pPr>
              <w:jc w:val="center"/>
              <w:rPr>
                <w:sz w:val="20"/>
                <w:szCs w:val="20"/>
                <w:highlight w:val="yellow"/>
              </w:rPr>
            </w:pPr>
            <w:r w:rsidRPr="00591780">
              <w:rPr>
                <w:sz w:val="20"/>
                <w:szCs w:val="20"/>
              </w:rPr>
              <w:t>74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2579" w14:textId="0A4ABCDA" w:rsidR="0051245C" w:rsidRPr="0051245C" w:rsidRDefault="0051245C" w:rsidP="00153558">
            <w:pPr>
              <w:jc w:val="center"/>
              <w:rPr>
                <w:sz w:val="20"/>
                <w:szCs w:val="20"/>
                <w:highlight w:val="yellow"/>
              </w:rPr>
            </w:pPr>
            <w:r w:rsidRPr="00591780">
              <w:rPr>
                <w:sz w:val="20"/>
                <w:szCs w:val="20"/>
              </w:rPr>
              <w:t>74</w:t>
            </w:r>
          </w:p>
        </w:tc>
      </w:tr>
      <w:tr w:rsidR="00741149" w:rsidRPr="00741149" w14:paraId="10CDB8FF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E8A" w14:textId="77777777" w:rsidR="00C22A67" w:rsidRPr="0051245C" w:rsidRDefault="000A0E80" w:rsidP="004278E5">
            <w:pPr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bezradność w sprawach opiekuńczo-wychowawczych</w:t>
            </w:r>
            <w:r w:rsidRPr="0051245C">
              <w:rPr>
                <w:sz w:val="20"/>
                <w:szCs w:val="20"/>
              </w:rPr>
              <w:br/>
              <w:t xml:space="preserve">i prowadzenia gospodarstwa domowego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A8FE" w14:textId="7B07FF89" w:rsidR="00C22A67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EF57" w14:textId="31BA5FA0" w:rsidR="00C22A67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105</w:t>
            </w:r>
          </w:p>
        </w:tc>
      </w:tr>
      <w:tr w:rsidR="00741149" w:rsidRPr="00741149" w14:paraId="2138D281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2ED" w14:textId="4D9A7C9D" w:rsidR="00822C56" w:rsidRPr="0051245C" w:rsidRDefault="00822C56" w:rsidP="00C22A67">
            <w:pPr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alkoholizm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0AAD" w14:textId="326D3226" w:rsidR="00822C56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91FA" w14:textId="7D7E1CFC" w:rsidR="00822C56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28</w:t>
            </w:r>
          </w:p>
        </w:tc>
      </w:tr>
      <w:tr w:rsidR="00741149" w:rsidRPr="00741149" w14:paraId="3295DC98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933A" w14:textId="02189FE9" w:rsidR="00F80355" w:rsidRPr="0051245C" w:rsidRDefault="00822C56" w:rsidP="004278E5">
            <w:pPr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potrzeba ochrony macierzyństwa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ED43" w14:textId="35AE1066" w:rsidR="00F80355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1156" w14:textId="35934372" w:rsidR="00F80355" w:rsidRPr="0051245C" w:rsidRDefault="0051245C" w:rsidP="00153558">
            <w:pPr>
              <w:jc w:val="center"/>
              <w:rPr>
                <w:sz w:val="20"/>
                <w:szCs w:val="20"/>
              </w:rPr>
            </w:pPr>
            <w:r w:rsidRPr="0051245C">
              <w:rPr>
                <w:sz w:val="20"/>
                <w:szCs w:val="20"/>
              </w:rPr>
              <w:t>36</w:t>
            </w:r>
          </w:p>
        </w:tc>
      </w:tr>
      <w:tr w:rsidR="00741149" w:rsidRPr="00741149" w14:paraId="65FB1B82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A91" w14:textId="1547A89A" w:rsidR="006D5AFD" w:rsidRPr="00342B68" w:rsidRDefault="00822C56" w:rsidP="004278E5">
            <w:pPr>
              <w:rPr>
                <w:sz w:val="20"/>
                <w:szCs w:val="20"/>
              </w:rPr>
            </w:pPr>
            <w:r w:rsidRPr="00342B68">
              <w:rPr>
                <w:sz w:val="20"/>
                <w:szCs w:val="20"/>
              </w:rPr>
              <w:t>trudności w przystosowaniu do życia po zwolnieniu</w:t>
            </w:r>
            <w:r w:rsidRPr="00342B68">
              <w:rPr>
                <w:sz w:val="20"/>
                <w:szCs w:val="20"/>
              </w:rPr>
              <w:br/>
              <w:t>z zakładu karnego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D67" w14:textId="6B113D1B" w:rsidR="006D5AFD" w:rsidRPr="00342B68" w:rsidRDefault="00342B68" w:rsidP="00153558">
            <w:pPr>
              <w:jc w:val="center"/>
              <w:rPr>
                <w:sz w:val="20"/>
                <w:szCs w:val="20"/>
              </w:rPr>
            </w:pPr>
            <w:r w:rsidRPr="00342B68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74A8" w14:textId="44B2902F" w:rsidR="006D5AFD" w:rsidRPr="00342B68" w:rsidRDefault="00342B68" w:rsidP="00153558">
            <w:pPr>
              <w:jc w:val="center"/>
              <w:rPr>
                <w:sz w:val="20"/>
                <w:szCs w:val="20"/>
              </w:rPr>
            </w:pPr>
            <w:r w:rsidRPr="00342B68">
              <w:rPr>
                <w:sz w:val="20"/>
                <w:szCs w:val="20"/>
              </w:rPr>
              <w:t>8</w:t>
            </w:r>
          </w:p>
        </w:tc>
      </w:tr>
      <w:tr w:rsidR="00741149" w:rsidRPr="00741149" w14:paraId="5535911D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931" w14:textId="53E2BDD5" w:rsidR="00797D1A" w:rsidRPr="00342B68" w:rsidRDefault="00822C56" w:rsidP="004278E5">
            <w:pPr>
              <w:rPr>
                <w:sz w:val="20"/>
                <w:szCs w:val="20"/>
              </w:rPr>
            </w:pPr>
            <w:r w:rsidRPr="00342B68">
              <w:rPr>
                <w:sz w:val="20"/>
                <w:szCs w:val="20"/>
              </w:rPr>
              <w:t>narkomania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D60" w14:textId="1868F655" w:rsidR="00797D1A" w:rsidRPr="00342B68" w:rsidRDefault="00342B68" w:rsidP="00153558">
            <w:pPr>
              <w:jc w:val="center"/>
              <w:rPr>
                <w:sz w:val="20"/>
                <w:szCs w:val="20"/>
              </w:rPr>
            </w:pPr>
            <w:r w:rsidRPr="00342B68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1064" w14:textId="37F5DC17" w:rsidR="00797D1A" w:rsidRPr="00342B68" w:rsidRDefault="00342B68" w:rsidP="00153558">
            <w:pPr>
              <w:jc w:val="center"/>
              <w:rPr>
                <w:sz w:val="20"/>
                <w:szCs w:val="20"/>
              </w:rPr>
            </w:pPr>
            <w:r w:rsidRPr="00342B68">
              <w:rPr>
                <w:sz w:val="20"/>
                <w:szCs w:val="20"/>
              </w:rPr>
              <w:t>12</w:t>
            </w:r>
          </w:p>
        </w:tc>
      </w:tr>
      <w:tr w:rsidR="00822C56" w:rsidRPr="00741149" w14:paraId="567A91D0" w14:textId="77777777" w:rsidTr="00822C56"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12E" w14:textId="6559C85E" w:rsidR="00822C56" w:rsidRPr="00342B68" w:rsidRDefault="00822C56" w:rsidP="00822C56">
            <w:pPr>
              <w:rPr>
                <w:sz w:val="20"/>
                <w:szCs w:val="20"/>
              </w:rPr>
            </w:pPr>
            <w:r w:rsidRPr="00342B68">
              <w:rPr>
                <w:sz w:val="20"/>
                <w:szCs w:val="20"/>
              </w:rPr>
              <w:t>przemoc w rodzinie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D91" w14:textId="70A14026" w:rsidR="00822C56" w:rsidRPr="00342B68" w:rsidRDefault="00342B68" w:rsidP="00822C56">
            <w:pPr>
              <w:jc w:val="center"/>
              <w:rPr>
                <w:sz w:val="20"/>
                <w:szCs w:val="20"/>
              </w:rPr>
            </w:pPr>
            <w:r w:rsidRPr="00342B68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E742" w14:textId="6D733E45" w:rsidR="00822C56" w:rsidRPr="00342B68" w:rsidRDefault="00BD6556" w:rsidP="00822C56">
            <w:pPr>
              <w:jc w:val="center"/>
              <w:rPr>
                <w:sz w:val="20"/>
                <w:szCs w:val="20"/>
              </w:rPr>
            </w:pPr>
            <w:r w:rsidRPr="00342B68">
              <w:rPr>
                <w:sz w:val="20"/>
                <w:szCs w:val="20"/>
              </w:rPr>
              <w:t>1</w:t>
            </w:r>
            <w:r w:rsidR="00342B68" w:rsidRPr="00342B68">
              <w:rPr>
                <w:sz w:val="20"/>
                <w:szCs w:val="20"/>
              </w:rPr>
              <w:t>4</w:t>
            </w:r>
          </w:p>
        </w:tc>
      </w:tr>
    </w:tbl>
    <w:p w14:paraId="1F91F196" w14:textId="77777777" w:rsidR="000A0E80" w:rsidRPr="00741149" w:rsidRDefault="000A0E80" w:rsidP="00DA4971">
      <w:pPr>
        <w:jc w:val="both"/>
        <w:rPr>
          <w:color w:val="FF0000"/>
        </w:rPr>
      </w:pPr>
    </w:p>
    <w:p w14:paraId="3CEDC4C9" w14:textId="21BFD032" w:rsidR="00DA4971" w:rsidRPr="00F63D88" w:rsidRDefault="00DA4971" w:rsidP="00DA4971">
      <w:pPr>
        <w:jc w:val="both"/>
      </w:pPr>
      <w:bookmarkStart w:id="3" w:name="_Hlk65045337"/>
      <w:r w:rsidRPr="00F63D88">
        <w:t xml:space="preserve">Zakres udzielonych świadczeń z pomocy społecznej </w:t>
      </w:r>
      <w:r w:rsidR="00976C3B" w:rsidRPr="00F63D88">
        <w:t xml:space="preserve">w </w:t>
      </w:r>
      <w:r w:rsidR="008C498E" w:rsidRPr="00F63D88">
        <w:t>202</w:t>
      </w:r>
      <w:r w:rsidR="00F63D88" w:rsidRPr="00F63D88">
        <w:t>2</w:t>
      </w:r>
      <w:r w:rsidR="00976C3B" w:rsidRPr="00F63D88">
        <w:t xml:space="preserve"> roku </w:t>
      </w:r>
      <w:r w:rsidRPr="00F63D88">
        <w:t>obrazuje poniższa tabela.</w:t>
      </w:r>
    </w:p>
    <w:p w14:paraId="08A31CD4" w14:textId="77777777" w:rsidR="00DA4971" w:rsidRPr="00741149" w:rsidRDefault="00DA4971" w:rsidP="00DA4971">
      <w:pPr>
        <w:ind w:left="567"/>
        <w:jc w:val="both"/>
        <w:rPr>
          <w:bCs/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3827"/>
      </w:tblGrid>
      <w:tr w:rsidR="00741149" w:rsidRPr="00741149" w14:paraId="2B58AD02" w14:textId="77777777" w:rsidTr="008613D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95A144" w14:textId="1E4FEF31" w:rsidR="00DA4971" w:rsidRPr="0039480C" w:rsidRDefault="00DA4971" w:rsidP="00B0423F">
            <w:pPr>
              <w:jc w:val="center"/>
              <w:rPr>
                <w:b/>
                <w:bCs/>
                <w:sz w:val="20"/>
                <w:szCs w:val="20"/>
              </w:rPr>
            </w:pPr>
            <w:r w:rsidRPr="0039480C">
              <w:rPr>
                <w:b/>
                <w:bCs/>
                <w:sz w:val="20"/>
                <w:szCs w:val="20"/>
              </w:rPr>
              <w:t xml:space="preserve">Tabela nr </w:t>
            </w:r>
            <w:r w:rsidR="00BB6CA9" w:rsidRPr="0039480C">
              <w:rPr>
                <w:b/>
                <w:bCs/>
                <w:sz w:val="20"/>
                <w:szCs w:val="20"/>
              </w:rPr>
              <w:t>2</w:t>
            </w:r>
            <w:r w:rsidR="009C4408" w:rsidRPr="0039480C">
              <w:rPr>
                <w:b/>
                <w:bCs/>
                <w:sz w:val="20"/>
                <w:szCs w:val="20"/>
              </w:rPr>
              <w:t xml:space="preserve"> </w:t>
            </w:r>
            <w:r w:rsidRPr="0039480C">
              <w:rPr>
                <w:b/>
                <w:bCs/>
                <w:sz w:val="20"/>
                <w:szCs w:val="20"/>
              </w:rPr>
              <w:t xml:space="preserve">– Świadczenia udzielone przez MOPS w </w:t>
            </w:r>
            <w:r w:rsidR="008C498E" w:rsidRPr="0039480C">
              <w:rPr>
                <w:b/>
                <w:bCs/>
                <w:sz w:val="20"/>
                <w:szCs w:val="20"/>
              </w:rPr>
              <w:t>202</w:t>
            </w:r>
            <w:r w:rsidR="0039480C" w:rsidRPr="0039480C">
              <w:rPr>
                <w:b/>
                <w:bCs/>
                <w:sz w:val="20"/>
                <w:szCs w:val="20"/>
              </w:rPr>
              <w:t>2</w:t>
            </w:r>
            <w:r w:rsidRPr="0039480C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39480C">
              <w:rPr>
                <w:b/>
                <w:bCs/>
                <w:sz w:val="20"/>
                <w:szCs w:val="20"/>
              </w:rPr>
              <w:br/>
              <w:t>o pomocy społecznej</w:t>
            </w:r>
          </w:p>
        </w:tc>
      </w:tr>
      <w:tr w:rsidR="00741149" w:rsidRPr="00741149" w14:paraId="5BB3E939" w14:textId="77777777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F095" w14:textId="77777777" w:rsidR="00DA4971" w:rsidRPr="00741149" w:rsidRDefault="00DA4971" w:rsidP="00DA4971">
            <w:pPr>
              <w:pStyle w:val="Tekstpodstawowy"/>
              <w:keepNext/>
              <w:rPr>
                <w:b/>
                <w:color w:val="FF0000"/>
                <w:sz w:val="20"/>
                <w:szCs w:val="20"/>
              </w:rPr>
            </w:pPr>
            <w:r w:rsidRPr="0039480C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936" w14:textId="77777777" w:rsidR="00DA4971" w:rsidRPr="0039480C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39480C">
              <w:rPr>
                <w:b/>
                <w:sz w:val="20"/>
                <w:szCs w:val="20"/>
              </w:rPr>
              <w:t>wysokość środków</w:t>
            </w:r>
          </w:p>
          <w:p w14:paraId="73B08896" w14:textId="77777777" w:rsidR="00DA4971" w:rsidRPr="0039480C" w:rsidRDefault="00DA4971" w:rsidP="00DA4971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39480C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D8F4" w14:textId="77777777" w:rsidR="00DA4971" w:rsidRPr="00741149" w:rsidRDefault="00DA4971" w:rsidP="00DA4971">
            <w:pPr>
              <w:pStyle w:val="Tekstpodstawowy"/>
              <w:keepNext/>
              <w:rPr>
                <w:b/>
                <w:color w:val="FF0000"/>
                <w:sz w:val="20"/>
                <w:szCs w:val="20"/>
              </w:rPr>
            </w:pPr>
            <w:r w:rsidRPr="0039480C">
              <w:rPr>
                <w:b/>
                <w:sz w:val="20"/>
                <w:szCs w:val="20"/>
              </w:rPr>
              <w:t>dane liczbowe</w:t>
            </w:r>
          </w:p>
        </w:tc>
      </w:tr>
      <w:tr w:rsidR="00741149" w:rsidRPr="00741149" w14:paraId="49CC689C" w14:textId="77777777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0EB8" w14:textId="77777777" w:rsidR="00DA4971" w:rsidRPr="0039480C" w:rsidRDefault="00DA4971" w:rsidP="00DA4971">
            <w:pPr>
              <w:pStyle w:val="Tekstpodstawowy"/>
              <w:rPr>
                <w:b/>
                <w:sz w:val="20"/>
                <w:szCs w:val="20"/>
              </w:rPr>
            </w:pPr>
            <w:r w:rsidRPr="0039480C">
              <w:rPr>
                <w:b/>
                <w:sz w:val="20"/>
                <w:szCs w:val="20"/>
              </w:rPr>
              <w:t>zadania własne</w:t>
            </w:r>
          </w:p>
        </w:tc>
      </w:tr>
      <w:tr w:rsidR="00741149" w:rsidRPr="00741149" w14:paraId="3B9AA429" w14:textId="77777777" w:rsidTr="00E01AB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1D5F240" w14:textId="77777777" w:rsidR="00DA4971" w:rsidRPr="00741149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39480C">
              <w:rPr>
                <w:sz w:val="20"/>
                <w:szCs w:val="20"/>
              </w:rPr>
              <w:t>zasiłki i pomoc w naturze: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7BB6953" w14:textId="27CA972B" w:rsidR="00DA4971" w:rsidRPr="0039480C" w:rsidRDefault="00C163FA" w:rsidP="00DA497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991.669,01</w:t>
            </w:r>
            <w:r w:rsidR="0039480C" w:rsidRPr="0039480C">
              <w:rPr>
                <w:sz w:val="20"/>
                <w:szCs w:val="20"/>
              </w:rPr>
              <w:t xml:space="preserve"> </w:t>
            </w:r>
            <w:r w:rsidR="004C19BB" w:rsidRPr="0039480C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C47A74" w14:textId="77777777" w:rsidR="00DA4971" w:rsidRPr="00741149" w:rsidRDefault="00DA4971" w:rsidP="00DA4971">
            <w:pPr>
              <w:pStyle w:val="Tekstpodstawowy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741149" w:rsidRPr="00741149" w14:paraId="71124675" w14:textId="77777777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69881A7" w14:textId="77777777" w:rsidR="00DA4971" w:rsidRPr="00741149" w:rsidRDefault="00DA4971" w:rsidP="00FF7EE7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39480C">
              <w:rPr>
                <w:sz w:val="20"/>
                <w:szCs w:val="20"/>
              </w:rPr>
              <w:t>zasiłki celowe (</w:t>
            </w:r>
            <w:r w:rsidR="00DB1247" w:rsidRPr="0039480C">
              <w:rPr>
                <w:sz w:val="20"/>
                <w:szCs w:val="20"/>
              </w:rPr>
              <w:t xml:space="preserve">między innymi </w:t>
            </w:r>
            <w:r w:rsidRPr="0039480C">
              <w:rPr>
                <w:sz w:val="20"/>
                <w:szCs w:val="20"/>
              </w:rPr>
              <w:t>na pokrycie kosztów gazu, energii, opłacenie czynszu, remontów, leczenia, zakup odzieży, opału oraz niezbędny</w:t>
            </w:r>
            <w:r w:rsidR="00DB1247" w:rsidRPr="0039480C">
              <w:rPr>
                <w:sz w:val="20"/>
                <w:szCs w:val="20"/>
              </w:rPr>
              <w:t>ch przedmiotów użytku domowego</w:t>
            </w:r>
            <w:r w:rsidR="00091AE6" w:rsidRPr="0039480C">
              <w:rPr>
                <w:sz w:val="20"/>
                <w:szCs w:val="20"/>
              </w:rPr>
              <w:t>, opłacenie posiłków – śniadań i podwieczorków dla dzieci</w:t>
            </w:r>
            <w:r w:rsidRPr="0039480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3B2A575" w14:textId="7F44A793" w:rsidR="00DA4971" w:rsidRPr="00741149" w:rsidRDefault="0039480C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832A2F">
              <w:rPr>
                <w:sz w:val="20"/>
                <w:szCs w:val="20"/>
              </w:rPr>
              <w:t>10</w:t>
            </w:r>
            <w:r w:rsidR="00733848" w:rsidRPr="00832A2F">
              <w:rPr>
                <w:sz w:val="20"/>
                <w:szCs w:val="20"/>
              </w:rPr>
              <w:t>7</w:t>
            </w:r>
            <w:r w:rsidRPr="00832A2F">
              <w:rPr>
                <w:sz w:val="20"/>
                <w:szCs w:val="20"/>
              </w:rPr>
              <w:t>.</w:t>
            </w:r>
            <w:r w:rsidR="00733848" w:rsidRPr="00832A2F">
              <w:rPr>
                <w:sz w:val="20"/>
                <w:szCs w:val="20"/>
              </w:rPr>
              <w:t>326</w:t>
            </w:r>
            <w:r w:rsidRPr="00832A2F">
              <w:rPr>
                <w:sz w:val="20"/>
                <w:szCs w:val="20"/>
              </w:rPr>
              <w:t>,</w:t>
            </w:r>
            <w:r w:rsidR="00733848" w:rsidRPr="00832A2F">
              <w:rPr>
                <w:sz w:val="20"/>
                <w:szCs w:val="20"/>
              </w:rPr>
              <w:t>6</w:t>
            </w:r>
            <w:r w:rsidR="0062194B" w:rsidRPr="00832A2F">
              <w:rPr>
                <w:sz w:val="20"/>
                <w:szCs w:val="20"/>
              </w:rPr>
              <w:t>8</w:t>
            </w:r>
            <w:r w:rsidRPr="00832A2F">
              <w:rPr>
                <w:sz w:val="20"/>
                <w:szCs w:val="20"/>
              </w:rPr>
              <w:t xml:space="preserve"> </w:t>
            </w:r>
            <w:r w:rsidR="00DA4971" w:rsidRPr="00832A2F">
              <w:rPr>
                <w:sz w:val="20"/>
                <w:szCs w:val="20"/>
              </w:rPr>
              <w:t>zł</w:t>
            </w:r>
            <w:r w:rsidR="00DA4971" w:rsidRPr="00394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823F69" w14:textId="6B01110A" w:rsidR="00DA4971" w:rsidRPr="001E3F20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1E3F20">
              <w:rPr>
                <w:sz w:val="20"/>
                <w:szCs w:val="20"/>
              </w:rPr>
              <w:t xml:space="preserve">liczba osób, którym przyznano decyzją świadczenie: </w:t>
            </w:r>
            <w:r w:rsidR="001E3F20" w:rsidRPr="001E3F20">
              <w:rPr>
                <w:sz w:val="20"/>
                <w:szCs w:val="20"/>
              </w:rPr>
              <w:t>171</w:t>
            </w:r>
          </w:p>
          <w:p w14:paraId="1F59D1F4" w14:textId="592580A0" w:rsidR="00832A2F" w:rsidRPr="001E3F20" w:rsidRDefault="00DA4971" w:rsidP="00832A2F">
            <w:pPr>
              <w:pStyle w:val="Tekstpodstawowy"/>
              <w:jc w:val="left"/>
              <w:rPr>
                <w:sz w:val="20"/>
                <w:szCs w:val="20"/>
              </w:rPr>
            </w:pPr>
            <w:r w:rsidRPr="001E3F20">
              <w:rPr>
                <w:sz w:val="20"/>
                <w:szCs w:val="20"/>
              </w:rPr>
              <w:t xml:space="preserve">liczba rodzin: </w:t>
            </w:r>
            <w:r w:rsidR="001E3F20" w:rsidRPr="001E3F20">
              <w:rPr>
                <w:sz w:val="20"/>
                <w:szCs w:val="20"/>
              </w:rPr>
              <w:t>154</w:t>
            </w:r>
          </w:p>
          <w:p w14:paraId="042DEE0E" w14:textId="7F81C926" w:rsidR="00DA4971" w:rsidRPr="00832A2F" w:rsidRDefault="00DA4971" w:rsidP="00832A2F">
            <w:pPr>
              <w:pStyle w:val="Tekstpodstawowy"/>
              <w:jc w:val="left"/>
              <w:rPr>
                <w:sz w:val="20"/>
                <w:szCs w:val="20"/>
              </w:rPr>
            </w:pPr>
            <w:r w:rsidRPr="001E3F20">
              <w:rPr>
                <w:sz w:val="20"/>
                <w:szCs w:val="20"/>
              </w:rPr>
              <w:t xml:space="preserve">liczba osób w rodzinach: </w:t>
            </w:r>
            <w:r w:rsidR="001E3F20">
              <w:rPr>
                <w:sz w:val="20"/>
                <w:szCs w:val="20"/>
              </w:rPr>
              <w:t>214</w:t>
            </w:r>
          </w:p>
        </w:tc>
      </w:tr>
      <w:tr w:rsidR="00741149" w:rsidRPr="00741149" w14:paraId="718E5983" w14:textId="77777777" w:rsidTr="003F7A70">
        <w:trPr>
          <w:trHeight w:val="198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525D942" w14:textId="77777777" w:rsidR="00DA4971" w:rsidRPr="0039480C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39480C">
              <w:rPr>
                <w:sz w:val="20"/>
                <w:szCs w:val="20"/>
              </w:rPr>
              <w:t>zasiłki celowe specjalne</w:t>
            </w:r>
          </w:p>
          <w:p w14:paraId="780CA266" w14:textId="77777777" w:rsidR="00345E32" w:rsidRPr="00741149" w:rsidRDefault="000A3305" w:rsidP="00C22FEB">
            <w:pPr>
              <w:ind w:left="318"/>
              <w:rPr>
                <w:color w:val="FF0000"/>
                <w:sz w:val="20"/>
                <w:szCs w:val="20"/>
              </w:rPr>
            </w:pPr>
            <w:r w:rsidRPr="0039480C">
              <w:rPr>
                <w:sz w:val="20"/>
                <w:szCs w:val="20"/>
              </w:rPr>
              <w:t>(przyznawane</w:t>
            </w:r>
            <w:r w:rsidR="00345E32" w:rsidRPr="0039480C">
              <w:rPr>
                <w:sz w:val="20"/>
                <w:szCs w:val="20"/>
              </w:rPr>
              <w:t xml:space="preserve"> w szczególnie uzasadnionych przypadkach osobie albo rodzinie o dochodach przekraczających kryterium </w:t>
            </w:r>
            <w:r w:rsidR="00060800" w:rsidRPr="0039480C">
              <w:rPr>
                <w:sz w:val="20"/>
                <w:szCs w:val="20"/>
              </w:rPr>
              <w:t>dochodowe</w:t>
            </w:r>
            <w:r w:rsidR="00345E32" w:rsidRPr="0039480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7BF12B3" w14:textId="78B9634D" w:rsidR="00DA4971" w:rsidRPr="00741149" w:rsidRDefault="001A596D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39480C">
              <w:rPr>
                <w:sz w:val="20"/>
                <w:szCs w:val="20"/>
              </w:rPr>
              <w:t xml:space="preserve"> </w:t>
            </w:r>
            <w:r w:rsidR="0062194B">
              <w:rPr>
                <w:sz w:val="20"/>
                <w:szCs w:val="20"/>
              </w:rPr>
              <w:t>6.743</w:t>
            </w:r>
            <w:r w:rsidR="0039480C" w:rsidRPr="0039480C">
              <w:rPr>
                <w:sz w:val="20"/>
                <w:szCs w:val="20"/>
              </w:rPr>
              <w:t>,</w:t>
            </w:r>
            <w:r w:rsidR="0062194B">
              <w:rPr>
                <w:sz w:val="20"/>
                <w:szCs w:val="20"/>
              </w:rPr>
              <w:t>16</w:t>
            </w:r>
            <w:r w:rsidR="0039480C" w:rsidRPr="0039480C">
              <w:rPr>
                <w:sz w:val="20"/>
                <w:szCs w:val="20"/>
              </w:rPr>
              <w:t xml:space="preserve"> </w:t>
            </w:r>
            <w:r w:rsidR="00DA4971" w:rsidRPr="0039480C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83D2962" w14:textId="679805A5" w:rsidR="00DA4971" w:rsidRPr="00C42F8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liczba osób, którym przyznano decyzją świadczenie: </w:t>
            </w:r>
            <w:r w:rsidR="00C42F83" w:rsidRPr="00C42F83">
              <w:rPr>
                <w:sz w:val="20"/>
                <w:szCs w:val="20"/>
              </w:rPr>
              <w:t>21</w:t>
            </w:r>
          </w:p>
          <w:p w14:paraId="7D694B98" w14:textId="30066BEF" w:rsidR="00DA4971" w:rsidRPr="00C42F8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liczba rodzin: </w:t>
            </w:r>
            <w:r w:rsidR="00C42F83" w:rsidRPr="00C42F83">
              <w:rPr>
                <w:sz w:val="20"/>
                <w:szCs w:val="20"/>
              </w:rPr>
              <w:t>21</w:t>
            </w:r>
          </w:p>
          <w:p w14:paraId="4B8612DC" w14:textId="17F11E62" w:rsidR="00DA4971" w:rsidRPr="00741149" w:rsidRDefault="00DA4971" w:rsidP="00956603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liczba osób w rodzinach: </w:t>
            </w:r>
            <w:r w:rsidR="00C42F83" w:rsidRPr="00C42F83">
              <w:rPr>
                <w:sz w:val="20"/>
                <w:szCs w:val="20"/>
              </w:rPr>
              <w:t>29</w:t>
            </w:r>
          </w:p>
        </w:tc>
      </w:tr>
      <w:tr w:rsidR="00741149" w:rsidRPr="00741149" w14:paraId="75A00211" w14:textId="77777777" w:rsidTr="003F7A70">
        <w:trPr>
          <w:trHeight w:val="198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A6890D" w14:textId="21886D43" w:rsidR="000C6927" w:rsidRPr="0039480C" w:rsidRDefault="000C6927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39480C">
              <w:rPr>
                <w:sz w:val="20"/>
                <w:szCs w:val="20"/>
              </w:rPr>
              <w:t>pomoc w naturze – produkty żywnościowe dla osób przebywających w kwarantannie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E4AABD" w14:textId="61F9E03C" w:rsidR="000C6927" w:rsidRPr="0039480C" w:rsidRDefault="0062194B" w:rsidP="00DA4971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  <w:r w:rsidR="0039480C" w:rsidRPr="0039480C">
              <w:rPr>
                <w:sz w:val="20"/>
                <w:szCs w:val="20"/>
              </w:rPr>
              <w:t xml:space="preserve"> </w:t>
            </w:r>
            <w:r w:rsidR="000C6927" w:rsidRPr="0039480C">
              <w:rPr>
                <w:sz w:val="20"/>
                <w:szCs w:val="20"/>
              </w:rPr>
              <w:t xml:space="preserve">zł 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76E79C" w14:textId="19EEFBAC" w:rsidR="000C6927" w:rsidRPr="00741149" w:rsidRDefault="0040608E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372ACA">
              <w:rPr>
                <w:sz w:val="20"/>
                <w:szCs w:val="20"/>
              </w:rPr>
              <w:t>liczba osób, którym przyznano pomoc</w:t>
            </w:r>
            <w:r w:rsidRPr="00372ACA">
              <w:rPr>
                <w:sz w:val="20"/>
                <w:szCs w:val="20"/>
              </w:rPr>
              <w:br/>
              <w:t>w naturze:</w:t>
            </w:r>
            <w:r w:rsidR="003B6873" w:rsidRPr="00372ACA">
              <w:rPr>
                <w:sz w:val="20"/>
                <w:szCs w:val="20"/>
              </w:rPr>
              <w:t xml:space="preserve"> </w:t>
            </w:r>
            <w:r w:rsidR="00372ACA" w:rsidRPr="00372ACA">
              <w:rPr>
                <w:sz w:val="20"/>
                <w:szCs w:val="20"/>
              </w:rPr>
              <w:t>2</w:t>
            </w:r>
          </w:p>
        </w:tc>
      </w:tr>
      <w:tr w:rsidR="00741149" w:rsidRPr="00741149" w14:paraId="778250C5" w14:textId="77777777" w:rsidTr="00E01ABC"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D0CDD63" w14:textId="77777777" w:rsidR="00DA4971" w:rsidRPr="00741149" w:rsidRDefault="00DA4971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62194B">
              <w:rPr>
                <w:sz w:val="20"/>
                <w:szCs w:val="20"/>
              </w:rPr>
              <w:t>sprawienie pochówku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1962742" w14:textId="33E3E005" w:rsidR="00DA4971" w:rsidRPr="00741149" w:rsidRDefault="0062194B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62194B">
              <w:rPr>
                <w:sz w:val="20"/>
                <w:szCs w:val="20"/>
              </w:rPr>
              <w:t xml:space="preserve">20.881,00 </w:t>
            </w:r>
            <w:r w:rsidR="00DA4971" w:rsidRPr="0062194B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772C5C5" w14:textId="53DDDAB0" w:rsidR="00483197" w:rsidRDefault="00DA4971" w:rsidP="000A3305">
            <w:pPr>
              <w:pStyle w:val="Tekstpodstawowy"/>
              <w:jc w:val="left"/>
              <w:rPr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liczba </w:t>
            </w:r>
            <w:r w:rsidR="0026200B" w:rsidRPr="00C42F83">
              <w:rPr>
                <w:sz w:val="20"/>
                <w:szCs w:val="20"/>
              </w:rPr>
              <w:t xml:space="preserve">pochówków: </w:t>
            </w:r>
            <w:r w:rsidR="008F6B25">
              <w:rPr>
                <w:sz w:val="20"/>
                <w:szCs w:val="20"/>
              </w:rPr>
              <w:t>1</w:t>
            </w:r>
            <w:r w:rsidR="00483197">
              <w:rPr>
                <w:sz w:val="20"/>
                <w:szCs w:val="20"/>
              </w:rPr>
              <w:t>1</w:t>
            </w:r>
            <w:r w:rsidR="005164A2">
              <w:rPr>
                <w:sz w:val="20"/>
                <w:szCs w:val="20"/>
              </w:rPr>
              <w:t>,</w:t>
            </w:r>
          </w:p>
          <w:p w14:paraId="286CF867" w14:textId="01224B2F" w:rsidR="0005549F" w:rsidRPr="00483197" w:rsidRDefault="00483197" w:rsidP="000A3305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7 pochówków bez refundacji </w:t>
            </w:r>
            <w:r w:rsidR="0026200B" w:rsidRPr="000D7C92">
              <w:rPr>
                <w:sz w:val="20"/>
                <w:szCs w:val="20"/>
              </w:rPr>
              <w:t>(</w:t>
            </w:r>
            <w:r w:rsidR="002468B1" w:rsidRPr="000D7C92">
              <w:rPr>
                <w:sz w:val="20"/>
                <w:szCs w:val="20"/>
              </w:rPr>
              <w:t>5</w:t>
            </w:r>
            <w:r w:rsidR="008F5C47" w:rsidRPr="000D7C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dotyczyło </w:t>
            </w:r>
            <w:r w:rsidR="008F5C47" w:rsidRPr="000D7C92">
              <w:rPr>
                <w:sz w:val="20"/>
                <w:szCs w:val="20"/>
              </w:rPr>
              <w:t>osób dorosłych,</w:t>
            </w:r>
            <w:r>
              <w:rPr>
                <w:sz w:val="20"/>
                <w:szCs w:val="20"/>
              </w:rPr>
              <w:t xml:space="preserve"> a </w:t>
            </w:r>
            <w:r w:rsidR="00B50DF6" w:rsidRPr="000D7C9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to </w:t>
            </w:r>
            <w:r w:rsidR="00B50DF6" w:rsidRPr="000D7C92">
              <w:rPr>
                <w:sz w:val="20"/>
                <w:szCs w:val="20"/>
              </w:rPr>
              <w:t xml:space="preserve">zbiorowe </w:t>
            </w:r>
            <w:r>
              <w:rPr>
                <w:sz w:val="20"/>
                <w:szCs w:val="20"/>
              </w:rPr>
              <w:t xml:space="preserve">pochówki </w:t>
            </w:r>
            <w:r w:rsidR="0026200B" w:rsidRPr="000D7C92">
              <w:rPr>
                <w:sz w:val="20"/>
                <w:szCs w:val="20"/>
              </w:rPr>
              <w:t>dzieci martwo urodzonych</w:t>
            </w:r>
            <w:r w:rsidR="008F5C47" w:rsidRPr="000D7C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4 pochówki, których koszty zostały zrefundowane (1 dotyczył osoby dorosłej, 3 dotyczyły dzieci martwo urodzonych</w:t>
            </w:r>
            <w:r w:rsidR="005874C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określoną płcią)</w:t>
            </w:r>
          </w:p>
        </w:tc>
      </w:tr>
      <w:tr w:rsidR="00741149" w:rsidRPr="00741149" w14:paraId="5887BD38" w14:textId="77777777" w:rsidTr="003F7A70">
        <w:trPr>
          <w:trHeight w:val="2977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D618F19" w14:textId="2413088D" w:rsidR="009101D0" w:rsidRPr="00741149" w:rsidRDefault="000A1435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pomoc w zakresie dożywiania</w:t>
            </w:r>
            <w:r w:rsidR="009101D0" w:rsidRPr="006219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BA3E7" w14:textId="13B762F1" w:rsidR="009101D0" w:rsidRPr="009F4738" w:rsidRDefault="001A596D" w:rsidP="00DA4971">
            <w:pPr>
              <w:pStyle w:val="Tekstpodstawowy"/>
              <w:rPr>
                <w:sz w:val="20"/>
                <w:szCs w:val="20"/>
              </w:rPr>
            </w:pPr>
            <w:r w:rsidRPr="00741149">
              <w:rPr>
                <w:color w:val="FF0000"/>
                <w:sz w:val="20"/>
                <w:szCs w:val="20"/>
              </w:rPr>
              <w:t xml:space="preserve"> </w:t>
            </w:r>
            <w:r w:rsidR="009F4738" w:rsidRPr="00C42F83">
              <w:rPr>
                <w:sz w:val="20"/>
                <w:szCs w:val="20"/>
              </w:rPr>
              <w:t xml:space="preserve">216.173,90 </w:t>
            </w:r>
            <w:r w:rsidR="009101D0" w:rsidRPr="00C42F83">
              <w:rPr>
                <w:sz w:val="20"/>
                <w:szCs w:val="20"/>
              </w:rPr>
              <w:t>zł</w:t>
            </w:r>
          </w:p>
          <w:p w14:paraId="738B8505" w14:textId="5595498D" w:rsidR="009101D0" w:rsidRPr="009F4738" w:rsidRDefault="009101D0" w:rsidP="004366E5">
            <w:pPr>
              <w:pStyle w:val="Tekstpodstawowy"/>
              <w:rPr>
                <w:sz w:val="20"/>
                <w:szCs w:val="20"/>
              </w:rPr>
            </w:pPr>
            <w:r w:rsidRPr="009F4738">
              <w:rPr>
                <w:sz w:val="20"/>
                <w:szCs w:val="20"/>
              </w:rPr>
              <w:t>(z tego dotacja</w:t>
            </w:r>
            <w:r w:rsidRPr="009F4738">
              <w:rPr>
                <w:sz w:val="20"/>
                <w:szCs w:val="20"/>
              </w:rPr>
              <w:br/>
              <w:t xml:space="preserve">w ramach </w:t>
            </w:r>
            <w:r w:rsidR="00D727F4" w:rsidRPr="009F4738">
              <w:rPr>
                <w:sz w:val="20"/>
                <w:szCs w:val="20"/>
              </w:rPr>
              <w:t>P</w:t>
            </w:r>
            <w:r w:rsidRPr="009F4738">
              <w:rPr>
                <w:sz w:val="20"/>
                <w:szCs w:val="20"/>
              </w:rPr>
              <w:t>rogramu wieloletniego „</w:t>
            </w:r>
            <w:r w:rsidR="00C6188A" w:rsidRPr="009F4738">
              <w:rPr>
                <w:sz w:val="20"/>
                <w:szCs w:val="20"/>
              </w:rPr>
              <w:t>Posiłek w szkole i w domu</w:t>
            </w:r>
            <w:r w:rsidRPr="009F4738">
              <w:rPr>
                <w:sz w:val="20"/>
                <w:szCs w:val="20"/>
              </w:rPr>
              <w:t>” wyniosła</w:t>
            </w:r>
          </w:p>
          <w:p w14:paraId="4A7B022F" w14:textId="0A5F3CC8" w:rsidR="009101D0" w:rsidRPr="00741149" w:rsidRDefault="001A596D" w:rsidP="004366E5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9F4738">
              <w:rPr>
                <w:sz w:val="20"/>
                <w:szCs w:val="20"/>
              </w:rPr>
              <w:t xml:space="preserve"> </w:t>
            </w:r>
            <w:r w:rsidR="009F4738" w:rsidRPr="009F4738">
              <w:rPr>
                <w:sz w:val="20"/>
                <w:szCs w:val="20"/>
              </w:rPr>
              <w:t>129.704,34</w:t>
            </w:r>
            <w:r w:rsidR="00B40A74" w:rsidRPr="009F4738">
              <w:rPr>
                <w:sz w:val="20"/>
                <w:szCs w:val="20"/>
              </w:rPr>
              <w:t xml:space="preserve"> </w:t>
            </w:r>
            <w:r w:rsidR="009101D0" w:rsidRPr="009F4738">
              <w:rPr>
                <w:sz w:val="20"/>
                <w:szCs w:val="20"/>
              </w:rPr>
              <w:t>zł)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C0FAF18" w14:textId="6368BEB9" w:rsidR="009101D0" w:rsidRPr="002439BD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bookmarkStart w:id="4" w:name="_Hlk128740252"/>
            <w:r w:rsidRPr="002439BD">
              <w:rPr>
                <w:sz w:val="20"/>
                <w:szCs w:val="20"/>
              </w:rPr>
              <w:t>liczba osób, które otrzymały pomoc</w:t>
            </w:r>
            <w:r w:rsidRPr="002439BD">
              <w:rPr>
                <w:sz w:val="20"/>
                <w:szCs w:val="20"/>
              </w:rPr>
              <w:br/>
              <w:t>w formie zasiłku celowego na zakup posiłku lub żywności:</w:t>
            </w:r>
            <w:r w:rsidR="009C4408" w:rsidRPr="002439BD">
              <w:rPr>
                <w:sz w:val="20"/>
                <w:szCs w:val="20"/>
              </w:rPr>
              <w:t xml:space="preserve"> </w:t>
            </w:r>
            <w:r w:rsidR="002439BD" w:rsidRPr="002439BD">
              <w:rPr>
                <w:sz w:val="20"/>
                <w:szCs w:val="20"/>
              </w:rPr>
              <w:t>126</w:t>
            </w:r>
          </w:p>
          <w:p w14:paraId="30BD2CBF" w14:textId="7886EE66" w:rsidR="009101D0" w:rsidRPr="002439BD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2439BD">
              <w:rPr>
                <w:sz w:val="20"/>
                <w:szCs w:val="20"/>
              </w:rPr>
              <w:t>liczba osób, które otrzymały pomoc</w:t>
            </w:r>
            <w:r w:rsidRPr="002439BD">
              <w:rPr>
                <w:sz w:val="20"/>
                <w:szCs w:val="20"/>
              </w:rPr>
              <w:br/>
              <w:t>w formie posiłku</w:t>
            </w:r>
            <w:r w:rsidR="00371CBB" w:rsidRPr="002439BD">
              <w:rPr>
                <w:sz w:val="20"/>
                <w:szCs w:val="20"/>
              </w:rPr>
              <w:t xml:space="preserve">: </w:t>
            </w:r>
            <w:r w:rsidR="002439BD" w:rsidRPr="000D7C92">
              <w:rPr>
                <w:sz w:val="20"/>
                <w:szCs w:val="20"/>
              </w:rPr>
              <w:t>111</w:t>
            </w:r>
          </w:p>
          <w:p w14:paraId="646A6D22" w14:textId="12A1EB45" w:rsidR="009101D0" w:rsidRPr="002439BD" w:rsidRDefault="009101D0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2439BD">
              <w:rPr>
                <w:sz w:val="20"/>
                <w:szCs w:val="20"/>
              </w:rPr>
              <w:t xml:space="preserve">(w tym: </w:t>
            </w:r>
            <w:r w:rsidR="002439BD" w:rsidRPr="000D7C92">
              <w:rPr>
                <w:sz w:val="20"/>
                <w:szCs w:val="20"/>
              </w:rPr>
              <w:t>17</w:t>
            </w:r>
            <w:r w:rsidRPr="002439BD">
              <w:rPr>
                <w:sz w:val="20"/>
                <w:szCs w:val="20"/>
              </w:rPr>
              <w:t xml:space="preserve"> dzieci do czasu rozpoczęcia nauki w szkole podstawowej</w:t>
            </w:r>
            <w:r w:rsidR="008224E4" w:rsidRPr="002439BD">
              <w:rPr>
                <w:sz w:val="20"/>
                <w:szCs w:val="20"/>
              </w:rPr>
              <w:t xml:space="preserve">, </w:t>
            </w:r>
            <w:r w:rsidR="004E0878" w:rsidRPr="000D7C92">
              <w:rPr>
                <w:sz w:val="20"/>
                <w:szCs w:val="20"/>
              </w:rPr>
              <w:t>28</w:t>
            </w:r>
            <w:r w:rsidRPr="000D7C92">
              <w:rPr>
                <w:sz w:val="20"/>
                <w:szCs w:val="20"/>
              </w:rPr>
              <w:t xml:space="preserve"> u</w:t>
            </w:r>
            <w:r w:rsidRPr="002439BD">
              <w:rPr>
                <w:sz w:val="20"/>
                <w:szCs w:val="20"/>
              </w:rPr>
              <w:t xml:space="preserve">czniów do czasu ukończenia szkoły </w:t>
            </w:r>
            <w:r w:rsidR="00360907" w:rsidRPr="000D7C92">
              <w:rPr>
                <w:sz w:val="20"/>
                <w:szCs w:val="20"/>
              </w:rPr>
              <w:t xml:space="preserve">podstawowej </w:t>
            </w:r>
            <w:r w:rsidR="004E0878" w:rsidRPr="000D7C92">
              <w:rPr>
                <w:sz w:val="20"/>
                <w:szCs w:val="20"/>
              </w:rPr>
              <w:t xml:space="preserve">lub szkoły ponadpodstawowej </w:t>
            </w:r>
            <w:r w:rsidR="004E462F" w:rsidRPr="000D7C92">
              <w:rPr>
                <w:sz w:val="20"/>
                <w:szCs w:val="20"/>
              </w:rPr>
              <w:t xml:space="preserve">oraz </w:t>
            </w:r>
            <w:r w:rsidR="002439BD" w:rsidRPr="000D7C92">
              <w:rPr>
                <w:sz w:val="20"/>
                <w:szCs w:val="20"/>
              </w:rPr>
              <w:t>69</w:t>
            </w:r>
            <w:r w:rsidR="004E0878" w:rsidRPr="002439BD">
              <w:rPr>
                <w:sz w:val="20"/>
                <w:szCs w:val="20"/>
              </w:rPr>
              <w:t xml:space="preserve"> os</w:t>
            </w:r>
            <w:r w:rsidR="002439BD" w:rsidRPr="002439BD">
              <w:rPr>
                <w:sz w:val="20"/>
                <w:szCs w:val="20"/>
              </w:rPr>
              <w:t xml:space="preserve">ób dorosłych) </w:t>
            </w:r>
            <w:r w:rsidR="00360907" w:rsidRPr="002439BD">
              <w:rPr>
                <w:sz w:val="20"/>
                <w:szCs w:val="20"/>
              </w:rPr>
              <w:t xml:space="preserve"> </w:t>
            </w:r>
          </w:p>
          <w:p w14:paraId="61E991B5" w14:textId="5E12D160" w:rsidR="00371CBB" w:rsidRPr="00741149" w:rsidRDefault="009101D0" w:rsidP="004366E5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2439BD">
              <w:rPr>
                <w:sz w:val="20"/>
                <w:szCs w:val="20"/>
              </w:rPr>
              <w:t>liczba dzieci, które otrzymały pomoc</w:t>
            </w:r>
            <w:r w:rsidR="003F7A70" w:rsidRPr="002439BD">
              <w:rPr>
                <w:sz w:val="20"/>
                <w:szCs w:val="20"/>
              </w:rPr>
              <w:t xml:space="preserve">, </w:t>
            </w:r>
            <w:r w:rsidRPr="002439BD">
              <w:rPr>
                <w:sz w:val="20"/>
                <w:szCs w:val="20"/>
              </w:rPr>
              <w:t>nie wymagającą przeprowadzenia wywiadu środowiskowego</w:t>
            </w:r>
            <w:r w:rsidR="003F7A70" w:rsidRPr="002439BD">
              <w:rPr>
                <w:sz w:val="20"/>
                <w:szCs w:val="20"/>
              </w:rPr>
              <w:t xml:space="preserve">, </w:t>
            </w:r>
            <w:r w:rsidRPr="002439BD">
              <w:rPr>
                <w:sz w:val="20"/>
                <w:szCs w:val="20"/>
              </w:rPr>
              <w:t xml:space="preserve">w formie posiłku: </w:t>
            </w:r>
            <w:bookmarkEnd w:id="4"/>
            <w:r w:rsidR="002439BD" w:rsidRPr="002439BD">
              <w:rPr>
                <w:sz w:val="20"/>
                <w:szCs w:val="20"/>
              </w:rPr>
              <w:t>8</w:t>
            </w:r>
          </w:p>
        </w:tc>
      </w:tr>
      <w:tr w:rsidR="002F4A77" w:rsidRPr="00741149" w14:paraId="4DED7CA8" w14:textId="77777777" w:rsidTr="002F4A77">
        <w:trPr>
          <w:trHeight w:val="976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FC6B96" w14:textId="30D2C93E" w:rsidR="002F4A77" w:rsidRPr="0062194B" w:rsidRDefault="002F4A77" w:rsidP="00D727F4">
            <w:pPr>
              <w:pStyle w:val="Tekstpodstawowy"/>
              <w:ind w:left="3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obiady dla osób, których dochód przekracza kryterium uprawniające do</w:t>
            </w:r>
            <w:r w:rsidR="00D727F4">
              <w:rPr>
                <w:sz w:val="20"/>
                <w:szCs w:val="20"/>
              </w:rPr>
              <w:t xml:space="preserve"> otrzymania świadczenia w ramach Programu</w:t>
            </w:r>
            <w:r w:rsidR="000A1435">
              <w:rPr>
                <w:sz w:val="20"/>
                <w:szCs w:val="20"/>
              </w:rPr>
              <w:t xml:space="preserve"> „Posiłek w szkole i domu”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81E48" w14:textId="4824537A" w:rsidR="002F4A77" w:rsidRPr="00741149" w:rsidRDefault="000A1435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>52.128,37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A8392E" w14:textId="6411BEB5" w:rsidR="000A1435" w:rsidRPr="000A1435" w:rsidRDefault="000A1435" w:rsidP="000A1435">
            <w:pPr>
              <w:pStyle w:val="Tekstpodstawowy"/>
              <w:jc w:val="left"/>
              <w:rPr>
                <w:sz w:val="20"/>
                <w:szCs w:val="20"/>
              </w:rPr>
            </w:pPr>
            <w:r w:rsidRPr="000A1435">
              <w:rPr>
                <w:sz w:val="20"/>
                <w:szCs w:val="20"/>
              </w:rPr>
              <w:t>liczba osób, którym przyznano decyzją świadczenie: 42</w:t>
            </w:r>
          </w:p>
          <w:p w14:paraId="7E3A03EA" w14:textId="0B6EAD61" w:rsidR="000A1435" w:rsidRPr="000A1435" w:rsidRDefault="000A1435" w:rsidP="000A1435">
            <w:pPr>
              <w:pStyle w:val="Tekstpodstawowy"/>
              <w:jc w:val="left"/>
              <w:rPr>
                <w:sz w:val="20"/>
                <w:szCs w:val="20"/>
              </w:rPr>
            </w:pPr>
            <w:r w:rsidRPr="000A1435">
              <w:rPr>
                <w:sz w:val="20"/>
                <w:szCs w:val="20"/>
              </w:rPr>
              <w:t>liczba rodzin: 42</w:t>
            </w:r>
          </w:p>
          <w:p w14:paraId="2FFE2BD2" w14:textId="4AA983FC" w:rsidR="000A1435" w:rsidRPr="000A1435" w:rsidRDefault="000A1435" w:rsidP="000A1435">
            <w:pPr>
              <w:pStyle w:val="Tekstpodstawowy"/>
              <w:jc w:val="left"/>
              <w:rPr>
                <w:sz w:val="20"/>
                <w:szCs w:val="20"/>
              </w:rPr>
            </w:pPr>
            <w:r w:rsidRPr="000A1435">
              <w:rPr>
                <w:sz w:val="20"/>
                <w:szCs w:val="20"/>
              </w:rPr>
              <w:t>liczba osób w rodzinach: 65</w:t>
            </w:r>
          </w:p>
          <w:p w14:paraId="5E6E70E2" w14:textId="77777777" w:rsidR="002F4A77" w:rsidRPr="00741149" w:rsidRDefault="002F4A77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741149" w:rsidRPr="00741149" w14:paraId="67E07BBC" w14:textId="77777777" w:rsidTr="00D07F49">
        <w:trPr>
          <w:trHeight w:val="1930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A72FFD5" w14:textId="77777777" w:rsidR="00DA4971" w:rsidRPr="00F97E85" w:rsidRDefault="00DA4971" w:rsidP="00DA4971">
            <w:pPr>
              <w:pStyle w:val="Tekstpodstawowy"/>
              <w:ind w:left="318"/>
              <w:jc w:val="left"/>
              <w:rPr>
                <w:sz w:val="20"/>
                <w:szCs w:val="20"/>
              </w:rPr>
            </w:pPr>
            <w:r w:rsidRPr="00F97E85">
              <w:rPr>
                <w:sz w:val="20"/>
                <w:szCs w:val="20"/>
              </w:rPr>
              <w:t>zasiłki okresowe w części gwarantowanej z budżetu państwa (przyznawane</w:t>
            </w:r>
            <w:r w:rsidR="00DB1247" w:rsidRPr="00F97E85">
              <w:rPr>
                <w:sz w:val="20"/>
                <w:szCs w:val="20"/>
              </w:rPr>
              <w:t xml:space="preserve"> w szczególności</w:t>
            </w:r>
            <w:r w:rsidRPr="00F97E85">
              <w:rPr>
                <w:sz w:val="20"/>
                <w:szCs w:val="20"/>
              </w:rPr>
              <w:t xml:space="preserve"> z powodu bezrobocia, długotrwałej choroby, niepełnosprawności, możliwości utrzymania lub nabycia uprawnień do świadczeń z innych systemów zabezpieczenia społecznego)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D7D32" w14:textId="6F31F438" w:rsidR="00DA4971" w:rsidRPr="00F97E85" w:rsidRDefault="00F97E85" w:rsidP="00DA4971">
            <w:pPr>
              <w:pStyle w:val="Tekstpodstawowy"/>
              <w:rPr>
                <w:sz w:val="20"/>
                <w:szCs w:val="20"/>
              </w:rPr>
            </w:pPr>
            <w:r w:rsidRPr="00F97E85">
              <w:rPr>
                <w:sz w:val="20"/>
                <w:szCs w:val="20"/>
              </w:rPr>
              <w:t xml:space="preserve">154.657,94 </w:t>
            </w:r>
            <w:r w:rsidR="00DA4971" w:rsidRPr="00F97E85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E48D9CE" w14:textId="61FADFDD" w:rsidR="00DA4971" w:rsidRPr="00C42F8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liczba osób, którym przyznano decyzją świadczenie: </w:t>
            </w:r>
            <w:r w:rsidR="00C42F83" w:rsidRPr="00C42F83">
              <w:rPr>
                <w:sz w:val="20"/>
                <w:szCs w:val="20"/>
              </w:rPr>
              <w:t>126</w:t>
            </w:r>
          </w:p>
          <w:p w14:paraId="2BD88A3B" w14:textId="4214FDF4" w:rsidR="00DA4971" w:rsidRPr="00C42F8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liczba rodzin: </w:t>
            </w:r>
            <w:r w:rsidR="004E0878" w:rsidRPr="00C42F83">
              <w:rPr>
                <w:sz w:val="20"/>
                <w:szCs w:val="20"/>
              </w:rPr>
              <w:t>1</w:t>
            </w:r>
            <w:r w:rsidR="00C42F83" w:rsidRPr="00C42F83">
              <w:rPr>
                <w:sz w:val="20"/>
                <w:szCs w:val="20"/>
              </w:rPr>
              <w:t>25</w:t>
            </w:r>
          </w:p>
          <w:p w14:paraId="2D3BBD78" w14:textId="23C998D5" w:rsidR="00DA4971" w:rsidRPr="00741149" w:rsidRDefault="00DA4971" w:rsidP="004366E5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liczba osób w rodzinach: </w:t>
            </w:r>
            <w:r w:rsidR="00C42F83" w:rsidRPr="00C42F83">
              <w:rPr>
                <w:sz w:val="20"/>
                <w:szCs w:val="20"/>
              </w:rPr>
              <w:t>183</w:t>
            </w:r>
          </w:p>
        </w:tc>
      </w:tr>
      <w:tr w:rsidR="00741149" w:rsidRPr="00741149" w14:paraId="0C398B87" w14:textId="77777777" w:rsidTr="003F7A70">
        <w:trPr>
          <w:trHeight w:val="813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BEA7" w14:textId="77777777" w:rsidR="00DA4971" w:rsidRPr="00741149" w:rsidRDefault="00DA4971" w:rsidP="00DA4971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r w:rsidRPr="00F97E85">
              <w:rPr>
                <w:sz w:val="20"/>
                <w:szCs w:val="20"/>
              </w:rPr>
              <w:t>zasiłki stałe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E0F7" w14:textId="47FA4280" w:rsidR="00DA4971" w:rsidRPr="00741149" w:rsidRDefault="001A596D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741149">
              <w:rPr>
                <w:color w:val="FF0000"/>
                <w:sz w:val="20"/>
                <w:szCs w:val="20"/>
              </w:rPr>
              <w:t xml:space="preserve"> </w:t>
            </w:r>
            <w:r w:rsidR="00F97E85" w:rsidRPr="00F97E85">
              <w:rPr>
                <w:sz w:val="20"/>
                <w:szCs w:val="20"/>
              </w:rPr>
              <w:t xml:space="preserve">400.854,48 </w:t>
            </w:r>
            <w:r w:rsidR="00DA4971" w:rsidRPr="00F97E85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478" w14:textId="3F6EDCCB" w:rsidR="00DA4971" w:rsidRPr="00C42F8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liczba osób, którym przyznano decyzją świadczenie: </w:t>
            </w:r>
            <w:r w:rsidR="00C42F83" w:rsidRPr="00C42F83">
              <w:rPr>
                <w:sz w:val="20"/>
                <w:szCs w:val="20"/>
              </w:rPr>
              <w:t>71</w:t>
            </w:r>
          </w:p>
          <w:p w14:paraId="403BE709" w14:textId="175B89F2" w:rsidR="00DA4971" w:rsidRPr="00C42F83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liczba rodzin: </w:t>
            </w:r>
            <w:r w:rsidR="00C42F83" w:rsidRPr="00C42F83">
              <w:rPr>
                <w:sz w:val="20"/>
                <w:szCs w:val="20"/>
              </w:rPr>
              <w:t>71</w:t>
            </w:r>
          </w:p>
          <w:p w14:paraId="551B1D22" w14:textId="7BCCFCA6" w:rsidR="00DA4971" w:rsidRPr="00741149" w:rsidRDefault="00DA4971" w:rsidP="00DD4614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C42F83">
              <w:rPr>
                <w:sz w:val="20"/>
                <w:szCs w:val="20"/>
              </w:rPr>
              <w:t xml:space="preserve">liczba osób w rodzinach: </w:t>
            </w:r>
            <w:r w:rsidR="00C42F83" w:rsidRPr="00C42F83">
              <w:rPr>
                <w:sz w:val="20"/>
                <w:szCs w:val="20"/>
              </w:rPr>
              <w:t>75</w:t>
            </w:r>
          </w:p>
        </w:tc>
      </w:tr>
      <w:tr w:rsidR="00741149" w:rsidRPr="00741149" w14:paraId="7769FF24" w14:textId="77777777" w:rsidTr="00C77FD1">
        <w:trPr>
          <w:trHeight w:val="806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7C48" w14:textId="4CCBBB78" w:rsidR="00DA4971" w:rsidRPr="00741149" w:rsidRDefault="00DA4971" w:rsidP="00C22FEB">
            <w:pPr>
              <w:pStyle w:val="Tekstpodstawowy"/>
              <w:ind w:left="318"/>
              <w:jc w:val="left"/>
              <w:rPr>
                <w:color w:val="FF0000"/>
                <w:sz w:val="20"/>
                <w:szCs w:val="20"/>
              </w:rPr>
            </w:pPr>
            <w:bookmarkStart w:id="5" w:name="_Hlk33448628"/>
            <w:r w:rsidRPr="00C52F9C">
              <w:rPr>
                <w:sz w:val="20"/>
                <w:szCs w:val="20"/>
              </w:rPr>
              <w:t>składki na fundusz zdrowia od osób pobierających niektóre świadczenia</w:t>
            </w:r>
            <w:r w:rsidR="00C22FEB" w:rsidRPr="00C52F9C">
              <w:rPr>
                <w:sz w:val="20"/>
                <w:szCs w:val="20"/>
              </w:rPr>
              <w:br/>
            </w:r>
            <w:r w:rsidRPr="00C52F9C">
              <w:rPr>
                <w:sz w:val="20"/>
                <w:szCs w:val="20"/>
              </w:rPr>
              <w:t xml:space="preserve">z pomocy społecznej </w:t>
            </w:r>
            <w:bookmarkEnd w:id="5"/>
            <w:r w:rsidR="006C6B53" w:rsidRPr="00C52F9C">
              <w:rPr>
                <w:sz w:val="20"/>
                <w:szCs w:val="20"/>
              </w:rPr>
              <w:t>(zasiłki stałe)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9F83" w14:textId="5014D07A" w:rsidR="00DA4971" w:rsidRPr="00741149" w:rsidRDefault="00C52F9C" w:rsidP="009E16A7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C52F9C">
              <w:rPr>
                <w:sz w:val="20"/>
                <w:szCs w:val="20"/>
              </w:rPr>
              <w:t xml:space="preserve">32.803,96 </w:t>
            </w:r>
            <w:r w:rsidR="006E6A20" w:rsidRPr="00C52F9C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37C3" w14:textId="06E21835" w:rsidR="00DA4971" w:rsidRPr="00741149" w:rsidRDefault="00DA4971" w:rsidP="009E16A7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4438CD">
              <w:rPr>
                <w:sz w:val="20"/>
                <w:szCs w:val="20"/>
              </w:rPr>
              <w:t xml:space="preserve">liczba osób, którym opłacono składki: </w:t>
            </w:r>
            <w:r w:rsidR="004438CD" w:rsidRPr="004438CD">
              <w:rPr>
                <w:sz w:val="20"/>
                <w:szCs w:val="20"/>
              </w:rPr>
              <w:t>61</w:t>
            </w:r>
          </w:p>
        </w:tc>
      </w:tr>
      <w:tr w:rsidR="00741149" w:rsidRPr="00741149" w14:paraId="27D9FDE5" w14:textId="77777777" w:rsidTr="00C77FD1">
        <w:trPr>
          <w:trHeight w:val="1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86DF6F9" w14:textId="77777777" w:rsidR="00DA4971" w:rsidRPr="00741149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>usługi opiekuńcze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CA2B416" w14:textId="7E605298" w:rsidR="00DA4971" w:rsidRPr="00587CEC" w:rsidRDefault="00DD6422" w:rsidP="00DA4971">
            <w:pPr>
              <w:pStyle w:val="Tekstpodstawowy"/>
              <w:rPr>
                <w:sz w:val="20"/>
                <w:szCs w:val="20"/>
              </w:rPr>
            </w:pPr>
            <w:r w:rsidRPr="00741149">
              <w:rPr>
                <w:color w:val="FF0000"/>
                <w:sz w:val="20"/>
                <w:szCs w:val="20"/>
              </w:rPr>
              <w:t xml:space="preserve"> </w:t>
            </w:r>
            <w:r w:rsidR="00587CEC" w:rsidRPr="00587CEC">
              <w:rPr>
                <w:sz w:val="20"/>
                <w:szCs w:val="20"/>
              </w:rPr>
              <w:t>3</w:t>
            </w:r>
            <w:r w:rsidR="00313D31">
              <w:rPr>
                <w:sz w:val="20"/>
                <w:szCs w:val="20"/>
              </w:rPr>
              <w:t>13.656,60</w:t>
            </w:r>
            <w:r w:rsidR="00587CEC" w:rsidRPr="00587CEC">
              <w:rPr>
                <w:sz w:val="20"/>
                <w:szCs w:val="20"/>
              </w:rPr>
              <w:t xml:space="preserve"> </w:t>
            </w:r>
            <w:r w:rsidR="00AE331B" w:rsidRPr="00587CEC">
              <w:rPr>
                <w:sz w:val="20"/>
                <w:szCs w:val="20"/>
              </w:rPr>
              <w:t>zł</w:t>
            </w:r>
          </w:p>
          <w:p w14:paraId="6DA881B3" w14:textId="70090246" w:rsidR="004305CB" w:rsidRPr="00741149" w:rsidRDefault="004305CB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 xml:space="preserve">(z tego dotacja w ramach programu „Opieka 75+” wyniosła  </w:t>
            </w:r>
            <w:r w:rsidR="00587CEC" w:rsidRPr="00587CEC">
              <w:rPr>
                <w:sz w:val="20"/>
                <w:szCs w:val="20"/>
              </w:rPr>
              <w:t xml:space="preserve">30.369,70 </w:t>
            </w:r>
            <w:r w:rsidRPr="00587CEC">
              <w:rPr>
                <w:sz w:val="20"/>
                <w:szCs w:val="20"/>
              </w:rPr>
              <w:t>zł</w:t>
            </w:r>
            <w:r w:rsidR="000368EF" w:rsidRPr="00587CEC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484A8A9" w14:textId="66388A8E" w:rsidR="00DA4971" w:rsidRPr="00C94629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94629">
              <w:rPr>
                <w:sz w:val="20"/>
                <w:szCs w:val="20"/>
              </w:rPr>
              <w:t xml:space="preserve">liczba osób, którym przyznano decyzją świadczenie: </w:t>
            </w:r>
            <w:r w:rsidR="00C94629" w:rsidRPr="00C94629">
              <w:rPr>
                <w:sz w:val="20"/>
                <w:szCs w:val="20"/>
              </w:rPr>
              <w:t>88</w:t>
            </w:r>
          </w:p>
          <w:p w14:paraId="20474652" w14:textId="36BA5BAA" w:rsidR="00DA4971" w:rsidRPr="00C94629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94629">
              <w:rPr>
                <w:sz w:val="20"/>
                <w:szCs w:val="20"/>
              </w:rPr>
              <w:t xml:space="preserve">liczba rodzin: </w:t>
            </w:r>
            <w:r w:rsidR="00C94629" w:rsidRPr="00C94629">
              <w:rPr>
                <w:sz w:val="20"/>
                <w:szCs w:val="20"/>
              </w:rPr>
              <w:t>85</w:t>
            </w:r>
          </w:p>
          <w:p w14:paraId="6961730E" w14:textId="1AF80F18" w:rsidR="00DA4971" w:rsidRPr="00C94629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94629">
              <w:rPr>
                <w:sz w:val="20"/>
                <w:szCs w:val="20"/>
              </w:rPr>
              <w:t xml:space="preserve">liczba osób w rodzinach: </w:t>
            </w:r>
            <w:r w:rsidR="00C94629" w:rsidRPr="00C94629">
              <w:rPr>
                <w:sz w:val="20"/>
                <w:szCs w:val="20"/>
              </w:rPr>
              <w:t>112</w:t>
            </w:r>
          </w:p>
          <w:p w14:paraId="5A87D3EC" w14:textId="493C4C1C" w:rsidR="00DA4971" w:rsidRPr="00741149" w:rsidRDefault="00DA4971" w:rsidP="004C680F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0D49DD">
              <w:rPr>
                <w:sz w:val="20"/>
                <w:szCs w:val="20"/>
              </w:rPr>
              <w:t xml:space="preserve">liczba godzin: </w:t>
            </w:r>
            <w:r w:rsidR="009118F7" w:rsidRPr="000D49DD">
              <w:rPr>
                <w:sz w:val="20"/>
                <w:szCs w:val="20"/>
              </w:rPr>
              <w:t xml:space="preserve"> </w:t>
            </w:r>
            <w:r w:rsidR="000D49DD" w:rsidRPr="000D49DD">
              <w:rPr>
                <w:sz w:val="20"/>
                <w:szCs w:val="20"/>
              </w:rPr>
              <w:t>8896</w:t>
            </w:r>
          </w:p>
        </w:tc>
      </w:tr>
      <w:tr w:rsidR="00741149" w:rsidRPr="00741149" w14:paraId="5EE97104" w14:textId="77777777" w:rsidTr="00C77FD1">
        <w:trPr>
          <w:trHeight w:val="1141"/>
        </w:trPr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0730" w14:textId="4F64B34C" w:rsidR="00C77FD1" w:rsidRPr="00587CEC" w:rsidRDefault="00C77FD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>w tym specjalistyczne usługi opiekuńcze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863F" w14:textId="4A7BCB12" w:rsidR="00C77FD1" w:rsidRPr="00587CEC" w:rsidRDefault="00587CEC" w:rsidP="00DA4971">
            <w:pPr>
              <w:pStyle w:val="Tekstpodstawowy"/>
              <w:rPr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>18.279,00</w:t>
            </w:r>
            <w:r w:rsidR="00C77FD1" w:rsidRPr="00587CE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716AFE2" w14:textId="02D92D70" w:rsidR="00C77FD1" w:rsidRPr="006C1990" w:rsidRDefault="00C77FD1" w:rsidP="00C77FD1">
            <w:pPr>
              <w:pStyle w:val="Tekstpodstawowy"/>
              <w:jc w:val="left"/>
              <w:rPr>
                <w:sz w:val="20"/>
                <w:szCs w:val="20"/>
              </w:rPr>
            </w:pPr>
            <w:r w:rsidRPr="00C94629">
              <w:rPr>
                <w:sz w:val="20"/>
                <w:szCs w:val="20"/>
              </w:rPr>
              <w:t xml:space="preserve">liczba osób, którym przyznano decyzją świadczenie: </w:t>
            </w:r>
            <w:r w:rsidR="00E66177" w:rsidRPr="00C94629">
              <w:rPr>
                <w:sz w:val="20"/>
                <w:szCs w:val="20"/>
              </w:rPr>
              <w:t>1</w:t>
            </w:r>
            <w:r w:rsidR="000837D3" w:rsidRPr="00C94629">
              <w:rPr>
                <w:sz w:val="20"/>
                <w:szCs w:val="20"/>
              </w:rPr>
              <w:t xml:space="preserve"> </w:t>
            </w:r>
            <w:r w:rsidR="000837D3" w:rsidRPr="006C1990">
              <w:rPr>
                <w:sz w:val="20"/>
                <w:szCs w:val="20"/>
              </w:rPr>
              <w:t>(dziecko)</w:t>
            </w:r>
          </w:p>
          <w:p w14:paraId="7C663369" w14:textId="647DA69C" w:rsidR="00C77FD1" w:rsidRPr="00C94629" w:rsidRDefault="00C77FD1" w:rsidP="00C77FD1">
            <w:pPr>
              <w:pStyle w:val="Tekstpodstawowy"/>
              <w:jc w:val="left"/>
              <w:rPr>
                <w:sz w:val="20"/>
                <w:szCs w:val="20"/>
              </w:rPr>
            </w:pPr>
            <w:r w:rsidRPr="00C94629">
              <w:rPr>
                <w:sz w:val="20"/>
                <w:szCs w:val="20"/>
              </w:rPr>
              <w:t xml:space="preserve">liczba rodzin: </w:t>
            </w:r>
            <w:r w:rsidR="00E66177" w:rsidRPr="00C94629">
              <w:rPr>
                <w:sz w:val="20"/>
                <w:szCs w:val="20"/>
              </w:rPr>
              <w:t>1</w:t>
            </w:r>
          </w:p>
          <w:p w14:paraId="77CF39D4" w14:textId="7D497475" w:rsidR="00C77FD1" w:rsidRPr="00C94629" w:rsidRDefault="00C77FD1" w:rsidP="00C77FD1">
            <w:pPr>
              <w:pStyle w:val="Tekstpodstawowy"/>
              <w:jc w:val="left"/>
              <w:rPr>
                <w:sz w:val="20"/>
                <w:szCs w:val="20"/>
              </w:rPr>
            </w:pPr>
            <w:r w:rsidRPr="00C94629">
              <w:rPr>
                <w:sz w:val="20"/>
                <w:szCs w:val="20"/>
              </w:rPr>
              <w:t>liczba osób w rodzin</w:t>
            </w:r>
            <w:r w:rsidR="005164A2">
              <w:rPr>
                <w:sz w:val="20"/>
                <w:szCs w:val="20"/>
              </w:rPr>
              <w:t>ie</w:t>
            </w:r>
            <w:r w:rsidRPr="00C94629">
              <w:rPr>
                <w:sz w:val="20"/>
                <w:szCs w:val="20"/>
              </w:rPr>
              <w:t xml:space="preserve">: </w:t>
            </w:r>
            <w:r w:rsidR="00E66177" w:rsidRPr="00C94629">
              <w:rPr>
                <w:sz w:val="20"/>
                <w:szCs w:val="20"/>
              </w:rPr>
              <w:t>4</w:t>
            </w:r>
          </w:p>
          <w:p w14:paraId="06FACF25" w14:textId="48DBDB90" w:rsidR="00C77FD1" w:rsidRPr="00741149" w:rsidRDefault="00C77FD1" w:rsidP="00C77FD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0D49DD">
              <w:rPr>
                <w:sz w:val="20"/>
                <w:szCs w:val="20"/>
              </w:rPr>
              <w:t xml:space="preserve">liczba godzin: </w:t>
            </w:r>
            <w:r w:rsidR="000D49DD" w:rsidRPr="000D49DD">
              <w:rPr>
                <w:sz w:val="20"/>
                <w:szCs w:val="20"/>
              </w:rPr>
              <w:t>272</w:t>
            </w:r>
          </w:p>
        </w:tc>
      </w:tr>
      <w:tr w:rsidR="00741149" w:rsidRPr="00741149" w14:paraId="0842B1E6" w14:textId="77777777" w:rsidTr="00661B2B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0903" w14:textId="77777777" w:rsidR="00DA4971" w:rsidRPr="00587CEC" w:rsidRDefault="00DA4971" w:rsidP="00661B2B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 xml:space="preserve">odpłatność za pobyt mieszkańców gminy w domach pomocy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BB96" w14:textId="7809DC0E" w:rsidR="00DA4971" w:rsidRPr="00587CEC" w:rsidRDefault="00DD6422" w:rsidP="00DA4971">
            <w:pPr>
              <w:pStyle w:val="Tekstpodstawowy"/>
              <w:rPr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 xml:space="preserve"> </w:t>
            </w:r>
            <w:r w:rsidR="00A401C8" w:rsidRPr="00587CEC">
              <w:rPr>
                <w:sz w:val="20"/>
                <w:szCs w:val="20"/>
              </w:rPr>
              <w:t xml:space="preserve"> </w:t>
            </w:r>
            <w:r w:rsidR="00587CEC" w:rsidRPr="00587CEC">
              <w:rPr>
                <w:sz w:val="20"/>
                <w:szCs w:val="20"/>
              </w:rPr>
              <w:t xml:space="preserve">4.791.977,57 </w:t>
            </w:r>
            <w:r w:rsidR="00DA4971" w:rsidRPr="00587CEC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614E" w14:textId="399B8836" w:rsidR="00DA4971" w:rsidRPr="00741149" w:rsidRDefault="00DA4971" w:rsidP="00C22FEB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C44EFF">
              <w:rPr>
                <w:sz w:val="20"/>
                <w:szCs w:val="20"/>
              </w:rPr>
              <w:t xml:space="preserve">liczba osób, którym MOPS pokrył </w:t>
            </w:r>
            <w:r w:rsidR="00C22FEB" w:rsidRPr="00C44EFF">
              <w:rPr>
                <w:sz w:val="20"/>
                <w:szCs w:val="20"/>
              </w:rPr>
              <w:t>w części</w:t>
            </w:r>
            <w:r w:rsidRPr="00C44EFF">
              <w:rPr>
                <w:sz w:val="20"/>
                <w:szCs w:val="20"/>
              </w:rPr>
              <w:t xml:space="preserve"> koszty pobytu w domach pomocy społecznej: </w:t>
            </w:r>
            <w:r w:rsidR="00C44EFF" w:rsidRPr="00C44EFF">
              <w:rPr>
                <w:sz w:val="20"/>
                <w:szCs w:val="20"/>
              </w:rPr>
              <w:t>143</w:t>
            </w:r>
          </w:p>
        </w:tc>
      </w:tr>
      <w:tr w:rsidR="00741149" w:rsidRPr="00741149" w14:paraId="16AD2FA6" w14:textId="77777777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7FC1" w14:textId="4AC41E1A" w:rsidR="00C22FEB" w:rsidRPr="00741149" w:rsidRDefault="0017479F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 xml:space="preserve">wsparcie w </w:t>
            </w:r>
            <w:r w:rsidR="00A401C8" w:rsidRPr="00587CEC">
              <w:rPr>
                <w:sz w:val="20"/>
                <w:szCs w:val="20"/>
              </w:rPr>
              <w:t>trzech</w:t>
            </w:r>
            <w:r w:rsidR="00DD6422" w:rsidRPr="00587CEC">
              <w:rPr>
                <w:sz w:val="20"/>
                <w:szCs w:val="20"/>
              </w:rPr>
              <w:t xml:space="preserve"> </w:t>
            </w:r>
            <w:r w:rsidR="00DA4971" w:rsidRPr="00587CEC">
              <w:rPr>
                <w:sz w:val="20"/>
                <w:szCs w:val="20"/>
              </w:rPr>
              <w:t>mieszka</w:t>
            </w:r>
            <w:r w:rsidRPr="00587CEC">
              <w:rPr>
                <w:sz w:val="20"/>
                <w:szCs w:val="20"/>
              </w:rPr>
              <w:t>niach</w:t>
            </w:r>
            <w:r w:rsidR="00DD6422" w:rsidRPr="00587CEC">
              <w:rPr>
                <w:sz w:val="20"/>
                <w:szCs w:val="20"/>
              </w:rPr>
              <w:t xml:space="preserve"> </w:t>
            </w:r>
            <w:r w:rsidR="00DA4971" w:rsidRPr="00587CEC">
              <w:rPr>
                <w:sz w:val="20"/>
                <w:szCs w:val="20"/>
              </w:rPr>
              <w:t xml:space="preserve"> chronion</w:t>
            </w:r>
            <w:r w:rsidR="00DD6422" w:rsidRPr="00587CEC">
              <w:rPr>
                <w:sz w:val="20"/>
                <w:szCs w:val="20"/>
              </w:rPr>
              <w:t xml:space="preserve">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AF42" w14:textId="03F61E5B" w:rsidR="00DA4971" w:rsidRPr="00741149" w:rsidRDefault="00DD6422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741149">
              <w:rPr>
                <w:color w:val="FF0000"/>
                <w:sz w:val="20"/>
                <w:szCs w:val="20"/>
              </w:rPr>
              <w:t xml:space="preserve"> </w:t>
            </w:r>
            <w:r w:rsidR="00587CEC" w:rsidRPr="00587CEC">
              <w:rPr>
                <w:sz w:val="20"/>
                <w:szCs w:val="20"/>
              </w:rPr>
              <w:t>37.972,84</w:t>
            </w:r>
            <w:r w:rsidR="00021E45" w:rsidRPr="00587CEC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4DE5" w14:textId="27DB5E7D" w:rsidR="009101D0" w:rsidRPr="00817568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817568">
              <w:rPr>
                <w:sz w:val="20"/>
                <w:szCs w:val="20"/>
              </w:rPr>
              <w:t>liczba osób, którym decyzją przyznano prawo pobytu w mieszkani</w:t>
            </w:r>
            <w:r w:rsidR="00BB2245" w:rsidRPr="00817568">
              <w:rPr>
                <w:sz w:val="20"/>
                <w:szCs w:val="20"/>
              </w:rPr>
              <w:t>ach</w:t>
            </w:r>
            <w:r w:rsidRPr="00817568">
              <w:rPr>
                <w:sz w:val="20"/>
                <w:szCs w:val="20"/>
              </w:rPr>
              <w:t xml:space="preserve"> chroniony</w:t>
            </w:r>
            <w:r w:rsidR="00BB2245" w:rsidRPr="00817568">
              <w:rPr>
                <w:sz w:val="20"/>
                <w:szCs w:val="20"/>
              </w:rPr>
              <w:t>ch:</w:t>
            </w:r>
            <w:r w:rsidRPr="00817568">
              <w:rPr>
                <w:sz w:val="20"/>
                <w:szCs w:val="20"/>
              </w:rPr>
              <w:t xml:space="preserve"> </w:t>
            </w:r>
            <w:r w:rsidR="00670CF4" w:rsidRPr="00817568">
              <w:rPr>
                <w:sz w:val="20"/>
                <w:szCs w:val="20"/>
              </w:rPr>
              <w:t>9</w:t>
            </w:r>
          </w:p>
        </w:tc>
      </w:tr>
      <w:tr w:rsidR="00741149" w:rsidRPr="00741149" w14:paraId="33A9D2C1" w14:textId="77777777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2AE2" w14:textId="5DF03C9D" w:rsidR="0017479F" w:rsidRPr="00741149" w:rsidRDefault="001B7652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>wsparcie w domu dla matek</w:t>
            </w:r>
            <w:r w:rsidRPr="00587CEC">
              <w:rPr>
                <w:sz w:val="20"/>
                <w:szCs w:val="20"/>
              </w:rPr>
              <w:br/>
              <w:t>z małoletnimi dziećmi i kobiet w ciąży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1A54" w14:textId="3EFFF583" w:rsidR="0017479F" w:rsidRPr="00587CEC" w:rsidRDefault="00A401C8" w:rsidP="00DA4971">
            <w:pPr>
              <w:pStyle w:val="Tekstpodstawowy"/>
              <w:rPr>
                <w:sz w:val="20"/>
                <w:szCs w:val="20"/>
              </w:rPr>
            </w:pPr>
            <w:r w:rsidRPr="00741149">
              <w:rPr>
                <w:color w:val="FF0000"/>
                <w:sz w:val="20"/>
                <w:szCs w:val="20"/>
              </w:rPr>
              <w:t xml:space="preserve"> </w:t>
            </w:r>
            <w:r w:rsidR="00587CEC" w:rsidRPr="00587CEC">
              <w:rPr>
                <w:sz w:val="20"/>
                <w:szCs w:val="20"/>
              </w:rPr>
              <w:t xml:space="preserve">100.000,00 </w:t>
            </w:r>
            <w:r w:rsidR="001B7652" w:rsidRPr="00587CEC">
              <w:rPr>
                <w:sz w:val="20"/>
                <w:szCs w:val="20"/>
              </w:rPr>
              <w:t>zł</w:t>
            </w:r>
          </w:p>
          <w:p w14:paraId="1B931A63" w14:textId="081A844E" w:rsidR="001B7652" w:rsidRPr="00741149" w:rsidRDefault="001B7652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>(dotacja</w:t>
            </w:r>
            <w:r w:rsidR="00BB3647" w:rsidRPr="00587CEC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C39" w14:textId="04635D3F" w:rsidR="0017479F" w:rsidRPr="00741149" w:rsidRDefault="007E2CE9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817568">
              <w:rPr>
                <w:sz w:val="20"/>
                <w:szCs w:val="20"/>
              </w:rPr>
              <w:t>l</w:t>
            </w:r>
            <w:r w:rsidR="001B7652" w:rsidRPr="00817568">
              <w:rPr>
                <w:sz w:val="20"/>
                <w:szCs w:val="20"/>
              </w:rPr>
              <w:t xml:space="preserve">iczba osób skierowanych decyzją do placówki: </w:t>
            </w:r>
            <w:r w:rsidR="00C44EFF">
              <w:rPr>
                <w:sz w:val="20"/>
                <w:szCs w:val="20"/>
              </w:rPr>
              <w:t>18</w:t>
            </w:r>
            <w:r w:rsidR="00E04D2D" w:rsidRPr="00741149">
              <w:rPr>
                <w:color w:val="FF0000"/>
                <w:sz w:val="20"/>
                <w:szCs w:val="20"/>
              </w:rPr>
              <w:t xml:space="preserve"> </w:t>
            </w:r>
            <w:r w:rsidR="00E04D2D" w:rsidRPr="00C44EFF">
              <w:rPr>
                <w:sz w:val="20"/>
                <w:szCs w:val="20"/>
              </w:rPr>
              <w:t xml:space="preserve">(w tym </w:t>
            </w:r>
            <w:r w:rsidR="00C44EFF" w:rsidRPr="00C44EFF">
              <w:rPr>
                <w:sz w:val="20"/>
                <w:szCs w:val="20"/>
              </w:rPr>
              <w:t>6</w:t>
            </w:r>
            <w:r w:rsidR="00E04D2D" w:rsidRPr="00C44EFF">
              <w:rPr>
                <w:sz w:val="20"/>
                <w:szCs w:val="20"/>
              </w:rPr>
              <w:t xml:space="preserve"> osób dorosłych i </w:t>
            </w:r>
            <w:r w:rsidR="005D3DAE" w:rsidRPr="00C44EFF">
              <w:rPr>
                <w:sz w:val="20"/>
                <w:szCs w:val="20"/>
              </w:rPr>
              <w:t>12</w:t>
            </w:r>
            <w:r w:rsidR="00E04D2D" w:rsidRPr="00C44EFF">
              <w:rPr>
                <w:sz w:val="20"/>
                <w:szCs w:val="20"/>
              </w:rPr>
              <w:t xml:space="preserve"> dzieci)</w:t>
            </w:r>
          </w:p>
        </w:tc>
      </w:tr>
      <w:tr w:rsidR="00741149" w:rsidRPr="00741149" w14:paraId="7789140F" w14:textId="77777777" w:rsidTr="003F7A70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12FC" w14:textId="5E502953" w:rsidR="0017479F" w:rsidRPr="00741149" w:rsidRDefault="007E2CE9" w:rsidP="00DD6422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>s</w:t>
            </w:r>
            <w:r w:rsidR="001B7652" w:rsidRPr="00587CEC">
              <w:rPr>
                <w:sz w:val="20"/>
                <w:szCs w:val="20"/>
              </w:rPr>
              <w:t xml:space="preserve">chronienie w schronisku </w:t>
            </w:r>
            <w:r w:rsidRPr="00587CEC">
              <w:rPr>
                <w:sz w:val="20"/>
                <w:szCs w:val="20"/>
              </w:rPr>
              <w:t xml:space="preserve">i noclegowni </w:t>
            </w:r>
            <w:r w:rsidR="001B7652" w:rsidRPr="00587CEC">
              <w:rPr>
                <w:sz w:val="20"/>
                <w:szCs w:val="20"/>
              </w:rPr>
              <w:t>dla osób bezdomnych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FD5E" w14:textId="6A47028F" w:rsidR="0017479F" w:rsidRPr="00587CEC" w:rsidRDefault="000B0824" w:rsidP="00DA4971">
            <w:pPr>
              <w:pStyle w:val="Tekstpodstawowy"/>
              <w:rPr>
                <w:sz w:val="20"/>
                <w:szCs w:val="20"/>
              </w:rPr>
            </w:pPr>
            <w:r w:rsidRPr="00741149">
              <w:rPr>
                <w:color w:val="FF0000"/>
                <w:sz w:val="20"/>
                <w:szCs w:val="20"/>
              </w:rPr>
              <w:t xml:space="preserve"> </w:t>
            </w:r>
            <w:r w:rsidR="00587CEC" w:rsidRPr="00587CEC">
              <w:rPr>
                <w:sz w:val="20"/>
                <w:szCs w:val="20"/>
              </w:rPr>
              <w:t>559.000,00</w:t>
            </w:r>
            <w:r w:rsidR="00F00B5A" w:rsidRPr="00587CEC">
              <w:rPr>
                <w:sz w:val="20"/>
                <w:szCs w:val="20"/>
              </w:rPr>
              <w:t xml:space="preserve"> </w:t>
            </w:r>
            <w:r w:rsidRPr="00587CEC">
              <w:rPr>
                <w:sz w:val="20"/>
                <w:szCs w:val="20"/>
              </w:rPr>
              <w:t>zł</w:t>
            </w:r>
          </w:p>
          <w:p w14:paraId="4450FCE7" w14:textId="2BA9E096" w:rsidR="000B0824" w:rsidRPr="00741149" w:rsidRDefault="000B0824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>(dotacja)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427" w14:textId="3430CEDC" w:rsidR="0017479F" w:rsidRPr="00C44EFF" w:rsidRDefault="00E04D2D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4EFF">
              <w:rPr>
                <w:sz w:val="20"/>
                <w:szCs w:val="20"/>
              </w:rPr>
              <w:t>liczba osób skierowanych decyzją do schroniska:</w:t>
            </w:r>
            <w:r w:rsidR="00BB3647" w:rsidRPr="00C44EFF">
              <w:rPr>
                <w:sz w:val="20"/>
                <w:szCs w:val="20"/>
              </w:rPr>
              <w:t xml:space="preserve"> </w:t>
            </w:r>
            <w:r w:rsidR="005D3DAE" w:rsidRPr="00C44EFF">
              <w:rPr>
                <w:sz w:val="20"/>
                <w:szCs w:val="20"/>
              </w:rPr>
              <w:t>3</w:t>
            </w:r>
            <w:r w:rsidR="00C44EFF" w:rsidRPr="00C44EFF">
              <w:rPr>
                <w:sz w:val="20"/>
                <w:szCs w:val="20"/>
              </w:rPr>
              <w:t>4</w:t>
            </w:r>
            <w:r w:rsidR="005D3DAE" w:rsidRPr="00C44EFF">
              <w:rPr>
                <w:sz w:val="20"/>
                <w:szCs w:val="20"/>
              </w:rPr>
              <w:t xml:space="preserve"> (w tym </w:t>
            </w:r>
            <w:r w:rsidR="00C44EFF" w:rsidRPr="00C44EFF">
              <w:rPr>
                <w:sz w:val="20"/>
                <w:szCs w:val="20"/>
              </w:rPr>
              <w:t>3</w:t>
            </w:r>
            <w:r w:rsidR="005D3DAE" w:rsidRPr="00C44EFF">
              <w:rPr>
                <w:sz w:val="20"/>
                <w:szCs w:val="20"/>
              </w:rPr>
              <w:t xml:space="preserve"> osoby korzystały</w:t>
            </w:r>
            <w:r w:rsidR="005D3DAE" w:rsidRPr="00C44EFF">
              <w:rPr>
                <w:sz w:val="20"/>
                <w:szCs w:val="20"/>
              </w:rPr>
              <w:br/>
              <w:t>z miejsc z usługami opiekuńczymi)</w:t>
            </w:r>
          </w:p>
          <w:p w14:paraId="7202FBF6" w14:textId="70546395" w:rsidR="00E04D2D" w:rsidRPr="00741149" w:rsidRDefault="00E04D2D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C44EFF">
              <w:rPr>
                <w:sz w:val="20"/>
                <w:szCs w:val="20"/>
              </w:rPr>
              <w:t>liczba osób, które skorzystały z noclegowni:</w:t>
            </w:r>
            <w:r w:rsidR="00BB3647" w:rsidRPr="00C44EFF">
              <w:rPr>
                <w:sz w:val="20"/>
                <w:szCs w:val="20"/>
              </w:rPr>
              <w:t xml:space="preserve"> </w:t>
            </w:r>
            <w:r w:rsidR="005D3DAE" w:rsidRPr="00C44EFF">
              <w:rPr>
                <w:sz w:val="20"/>
                <w:szCs w:val="20"/>
              </w:rPr>
              <w:t>1</w:t>
            </w:r>
            <w:r w:rsidR="00C44EFF" w:rsidRPr="00C44EFF">
              <w:rPr>
                <w:sz w:val="20"/>
                <w:szCs w:val="20"/>
              </w:rPr>
              <w:t>30 (w tym 40 osób z Cieszyna)</w:t>
            </w:r>
          </w:p>
        </w:tc>
      </w:tr>
      <w:tr w:rsidR="00741149" w:rsidRPr="00741149" w14:paraId="45F9DC35" w14:textId="77777777" w:rsidTr="002C3B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A489" w14:textId="77777777" w:rsidR="00DA4971" w:rsidRPr="00587CEC" w:rsidRDefault="00DA4971" w:rsidP="00DA4971">
            <w:pPr>
              <w:pStyle w:val="Tekstpodstawowy"/>
              <w:rPr>
                <w:b/>
                <w:color w:val="FF0000"/>
                <w:sz w:val="20"/>
                <w:szCs w:val="20"/>
              </w:rPr>
            </w:pPr>
            <w:r w:rsidRPr="00587CEC">
              <w:rPr>
                <w:b/>
                <w:sz w:val="20"/>
                <w:szCs w:val="20"/>
              </w:rPr>
              <w:t>zadania zlecone</w:t>
            </w:r>
          </w:p>
        </w:tc>
      </w:tr>
      <w:tr w:rsidR="00741149" w:rsidRPr="00741149" w14:paraId="1E7A7A46" w14:textId="77777777" w:rsidTr="005C38EE">
        <w:trPr>
          <w:trHeight w:val="1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BF30" w14:textId="77777777" w:rsidR="00DA4971" w:rsidRPr="00741149" w:rsidRDefault="00DA4971" w:rsidP="009101D0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color w:val="FF0000"/>
                <w:sz w:val="20"/>
                <w:szCs w:val="20"/>
              </w:rPr>
            </w:pPr>
            <w:r w:rsidRPr="00587CEC">
              <w:rPr>
                <w:sz w:val="20"/>
                <w:szCs w:val="20"/>
              </w:rPr>
              <w:t>specjalistyczne usługi opiekuńcze</w:t>
            </w:r>
            <w:r w:rsidRPr="00587CEC">
              <w:rPr>
                <w:sz w:val="20"/>
                <w:szCs w:val="20"/>
              </w:rPr>
              <w:br/>
              <w:t>w miejscu zamieszkania dla osób</w:t>
            </w:r>
            <w:r w:rsidR="009101D0" w:rsidRPr="00587CEC">
              <w:rPr>
                <w:sz w:val="20"/>
                <w:szCs w:val="20"/>
              </w:rPr>
              <w:br/>
            </w:r>
            <w:r w:rsidRPr="00587CEC">
              <w:rPr>
                <w:sz w:val="20"/>
                <w:szCs w:val="20"/>
              </w:rPr>
              <w:t>z zaburzeniami psychicznymi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576D" w14:textId="6D77CB91" w:rsidR="00DA4971" w:rsidRPr="00741149" w:rsidRDefault="009D4C18" w:rsidP="00DA4971">
            <w:pPr>
              <w:pStyle w:val="Tekstpodstawowy"/>
              <w:rPr>
                <w:color w:val="FF0000"/>
                <w:sz w:val="20"/>
                <w:szCs w:val="20"/>
              </w:rPr>
            </w:pPr>
            <w:r w:rsidRPr="00741149">
              <w:rPr>
                <w:color w:val="FF0000"/>
                <w:sz w:val="20"/>
                <w:szCs w:val="20"/>
              </w:rPr>
              <w:t xml:space="preserve"> </w:t>
            </w:r>
            <w:r w:rsidR="00313D31" w:rsidRPr="00313D31">
              <w:rPr>
                <w:sz w:val="20"/>
                <w:szCs w:val="20"/>
              </w:rPr>
              <w:t xml:space="preserve">189.845,56 </w:t>
            </w:r>
            <w:r w:rsidR="00DA4971" w:rsidRPr="00313D31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2E8" w14:textId="0B868C0C" w:rsidR="00DA4971" w:rsidRPr="00741149" w:rsidRDefault="00DA4971" w:rsidP="00DA4971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0D49DD">
              <w:rPr>
                <w:sz w:val="20"/>
                <w:szCs w:val="20"/>
              </w:rPr>
              <w:t xml:space="preserve">liczba osób, którym przyznano decyzją świadczenie: </w:t>
            </w:r>
            <w:r w:rsidR="000D49DD" w:rsidRPr="006C1990">
              <w:rPr>
                <w:sz w:val="20"/>
                <w:szCs w:val="20"/>
              </w:rPr>
              <w:t>22</w:t>
            </w:r>
            <w:r w:rsidRPr="006C1990">
              <w:rPr>
                <w:sz w:val="20"/>
                <w:szCs w:val="20"/>
              </w:rPr>
              <w:t xml:space="preserve"> (w tym</w:t>
            </w:r>
            <w:r w:rsidR="004C680F" w:rsidRPr="006C1990">
              <w:rPr>
                <w:sz w:val="20"/>
                <w:szCs w:val="20"/>
              </w:rPr>
              <w:t xml:space="preserve"> </w:t>
            </w:r>
            <w:r w:rsidR="006C1990" w:rsidRPr="006C1990">
              <w:rPr>
                <w:sz w:val="20"/>
                <w:szCs w:val="20"/>
              </w:rPr>
              <w:t>3</w:t>
            </w:r>
            <w:r w:rsidR="00822960" w:rsidRPr="006C1990">
              <w:rPr>
                <w:sz w:val="20"/>
                <w:szCs w:val="20"/>
              </w:rPr>
              <w:t xml:space="preserve"> </w:t>
            </w:r>
            <w:r w:rsidRPr="006C1990">
              <w:rPr>
                <w:sz w:val="20"/>
                <w:szCs w:val="20"/>
              </w:rPr>
              <w:t>dzieci)</w:t>
            </w:r>
          </w:p>
          <w:p w14:paraId="2DBA64F8" w14:textId="59C40208" w:rsidR="00DA4971" w:rsidRPr="000D49DD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0D49DD">
              <w:rPr>
                <w:sz w:val="20"/>
                <w:szCs w:val="20"/>
              </w:rPr>
              <w:t xml:space="preserve">liczba rodzin: </w:t>
            </w:r>
            <w:r w:rsidR="000D49DD" w:rsidRPr="000D49DD">
              <w:rPr>
                <w:sz w:val="20"/>
                <w:szCs w:val="20"/>
              </w:rPr>
              <w:t>21</w:t>
            </w:r>
          </w:p>
          <w:p w14:paraId="62C04D24" w14:textId="36E0B73A" w:rsidR="00DA4971" w:rsidRPr="000D49DD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0D49DD">
              <w:rPr>
                <w:sz w:val="20"/>
                <w:szCs w:val="20"/>
              </w:rPr>
              <w:t xml:space="preserve">liczba osób w rodzinach: </w:t>
            </w:r>
            <w:r w:rsidR="000D49DD" w:rsidRPr="000D49DD">
              <w:rPr>
                <w:sz w:val="20"/>
                <w:szCs w:val="20"/>
              </w:rPr>
              <w:t>3</w:t>
            </w:r>
            <w:r w:rsidR="005E32CB" w:rsidRPr="000D49DD">
              <w:rPr>
                <w:sz w:val="20"/>
                <w:szCs w:val="20"/>
              </w:rPr>
              <w:t>8</w:t>
            </w:r>
          </w:p>
          <w:p w14:paraId="065C501F" w14:textId="0A91AC00" w:rsidR="00DA4971" w:rsidRPr="00741149" w:rsidRDefault="00DA4971" w:rsidP="00B41ADC">
            <w:pPr>
              <w:pStyle w:val="Tekstpodstawowy"/>
              <w:jc w:val="left"/>
              <w:rPr>
                <w:color w:val="FF0000"/>
                <w:sz w:val="20"/>
                <w:szCs w:val="20"/>
              </w:rPr>
            </w:pPr>
            <w:r w:rsidRPr="000D49DD">
              <w:rPr>
                <w:sz w:val="20"/>
                <w:szCs w:val="20"/>
              </w:rPr>
              <w:t xml:space="preserve">liczba godzin: </w:t>
            </w:r>
            <w:r w:rsidR="000D49DD" w:rsidRPr="000D49DD">
              <w:rPr>
                <w:sz w:val="20"/>
                <w:szCs w:val="20"/>
              </w:rPr>
              <w:t>3232,</w:t>
            </w:r>
            <w:r w:rsidR="000D49DD" w:rsidRPr="006C1990">
              <w:rPr>
                <w:sz w:val="20"/>
                <w:szCs w:val="20"/>
              </w:rPr>
              <w:t>5</w:t>
            </w:r>
            <w:r w:rsidR="005E32CB" w:rsidRPr="006C1990">
              <w:rPr>
                <w:sz w:val="20"/>
                <w:szCs w:val="20"/>
              </w:rPr>
              <w:t xml:space="preserve"> </w:t>
            </w:r>
            <w:r w:rsidRPr="006C1990">
              <w:rPr>
                <w:sz w:val="20"/>
                <w:szCs w:val="20"/>
              </w:rPr>
              <w:t>(w tym</w:t>
            </w:r>
            <w:r w:rsidR="00B41ADC" w:rsidRPr="006C1990">
              <w:rPr>
                <w:sz w:val="20"/>
                <w:szCs w:val="20"/>
              </w:rPr>
              <w:t xml:space="preserve"> </w:t>
            </w:r>
            <w:r w:rsidR="006C1990" w:rsidRPr="006C1990">
              <w:rPr>
                <w:sz w:val="20"/>
                <w:szCs w:val="20"/>
              </w:rPr>
              <w:t>780</w:t>
            </w:r>
            <w:r w:rsidR="009118F7" w:rsidRPr="006C1990">
              <w:rPr>
                <w:sz w:val="20"/>
                <w:szCs w:val="20"/>
              </w:rPr>
              <w:t xml:space="preserve"> godzin </w:t>
            </w:r>
            <w:r w:rsidRPr="006C1990">
              <w:rPr>
                <w:sz w:val="20"/>
                <w:szCs w:val="20"/>
              </w:rPr>
              <w:t xml:space="preserve">dla </w:t>
            </w:r>
            <w:r w:rsidR="006C1990" w:rsidRPr="006C1990">
              <w:rPr>
                <w:sz w:val="20"/>
                <w:szCs w:val="20"/>
              </w:rPr>
              <w:t>3</w:t>
            </w:r>
            <w:r w:rsidR="00822960" w:rsidRPr="006C1990">
              <w:rPr>
                <w:sz w:val="20"/>
                <w:szCs w:val="20"/>
              </w:rPr>
              <w:t xml:space="preserve"> </w:t>
            </w:r>
            <w:r w:rsidRPr="006C1990">
              <w:rPr>
                <w:sz w:val="20"/>
                <w:szCs w:val="20"/>
              </w:rPr>
              <w:t>dzieci)</w:t>
            </w:r>
          </w:p>
        </w:tc>
      </w:tr>
      <w:tr w:rsidR="008C498E" w:rsidRPr="00741149" w14:paraId="7F8CB857" w14:textId="77777777" w:rsidTr="005C38EE">
        <w:trPr>
          <w:trHeight w:val="8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8E12" w14:textId="77777777" w:rsidR="00DA4971" w:rsidRPr="00313D31" w:rsidRDefault="00DA4971" w:rsidP="00DA4971">
            <w:pPr>
              <w:pStyle w:val="Tekstpodstawowy"/>
              <w:tabs>
                <w:tab w:val="left" w:pos="28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313D31">
              <w:rPr>
                <w:sz w:val="20"/>
                <w:szCs w:val="20"/>
              </w:rPr>
              <w:t>wynagrodzenie przyznane opiekunowi przez sąd za sprawowanie opieki nad osobą ubezwłasnowolnioną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1CAF" w14:textId="52EC701F" w:rsidR="00DA4971" w:rsidRPr="00313D31" w:rsidRDefault="00BA6CAE" w:rsidP="00DA4971">
            <w:pPr>
              <w:pStyle w:val="Tekstpodstawowy"/>
              <w:rPr>
                <w:sz w:val="20"/>
                <w:szCs w:val="20"/>
              </w:rPr>
            </w:pPr>
            <w:r w:rsidRPr="00313D31">
              <w:rPr>
                <w:sz w:val="20"/>
                <w:szCs w:val="20"/>
              </w:rPr>
              <w:t xml:space="preserve"> </w:t>
            </w:r>
            <w:r w:rsidR="00313D31" w:rsidRPr="00313D31">
              <w:rPr>
                <w:sz w:val="20"/>
                <w:szCs w:val="20"/>
              </w:rPr>
              <w:t xml:space="preserve">20.553,00 </w:t>
            </w:r>
            <w:r w:rsidR="00DA4971" w:rsidRPr="00313D31">
              <w:rPr>
                <w:sz w:val="20"/>
                <w:szCs w:val="20"/>
              </w:rPr>
              <w:t>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3EBD" w14:textId="128344D6" w:rsidR="00DA4971" w:rsidRPr="00C44EFF" w:rsidRDefault="00DA4971" w:rsidP="00DA4971">
            <w:pPr>
              <w:pStyle w:val="Tekstpodstawowy"/>
              <w:jc w:val="left"/>
              <w:rPr>
                <w:sz w:val="20"/>
                <w:szCs w:val="20"/>
              </w:rPr>
            </w:pPr>
            <w:r w:rsidRPr="00C44EFF">
              <w:rPr>
                <w:sz w:val="20"/>
                <w:szCs w:val="20"/>
              </w:rPr>
              <w:t>liczba osób, którym wypłacono wynagrodzenie:</w:t>
            </w:r>
            <w:r w:rsidR="0052746C" w:rsidRPr="00C44EFF">
              <w:rPr>
                <w:sz w:val="20"/>
                <w:szCs w:val="20"/>
              </w:rPr>
              <w:t xml:space="preserve"> </w:t>
            </w:r>
            <w:r w:rsidR="00C44EFF" w:rsidRPr="00C44EFF">
              <w:rPr>
                <w:sz w:val="20"/>
                <w:szCs w:val="20"/>
              </w:rPr>
              <w:t>8</w:t>
            </w:r>
          </w:p>
        </w:tc>
      </w:tr>
      <w:bookmarkEnd w:id="3"/>
    </w:tbl>
    <w:p w14:paraId="6872C230" w14:textId="77777777" w:rsidR="005A04A4" w:rsidRPr="00741149" w:rsidRDefault="005A04A4" w:rsidP="00A16429">
      <w:pPr>
        <w:jc w:val="both"/>
        <w:rPr>
          <w:color w:val="FF0000"/>
        </w:rPr>
      </w:pPr>
    </w:p>
    <w:p w14:paraId="5488E015" w14:textId="3B7BFCE4" w:rsidR="00A16429" w:rsidRPr="00BE3CD0" w:rsidRDefault="0031689C" w:rsidP="00A16429">
      <w:pPr>
        <w:jc w:val="both"/>
      </w:pPr>
      <w:r w:rsidRPr="00BE3CD0">
        <w:t xml:space="preserve">W </w:t>
      </w:r>
      <w:r w:rsidR="008C498E" w:rsidRPr="00BE3CD0">
        <w:t>202</w:t>
      </w:r>
      <w:r w:rsidR="00BE3CD0" w:rsidRPr="00BE3CD0">
        <w:t>2</w:t>
      </w:r>
      <w:r w:rsidRPr="00BE3CD0">
        <w:t xml:space="preserve"> roku obowiązywały kryteria dochodowe uprawniające do korzystania ze świadczeń pieniężnych z pomocy społecznej</w:t>
      </w:r>
      <w:r w:rsidR="00820241" w:rsidRPr="00BE3CD0">
        <w:t xml:space="preserve">, określone w </w:t>
      </w:r>
      <w:r w:rsidR="00BE3CD0" w:rsidRPr="00BE3CD0">
        <w:rPr>
          <w:lang w:eastAsia="pl-PL"/>
        </w:rPr>
        <w:t>Rozporządzeni</w:t>
      </w:r>
      <w:r w:rsidR="00C5575D">
        <w:rPr>
          <w:lang w:eastAsia="pl-PL"/>
        </w:rPr>
        <w:t>u</w:t>
      </w:r>
      <w:r w:rsidR="00BE3CD0" w:rsidRPr="00BE3CD0">
        <w:rPr>
          <w:lang w:eastAsia="pl-PL"/>
        </w:rPr>
        <w:t xml:space="preserve"> Rady Ministrów</w:t>
      </w:r>
      <w:r w:rsidR="00BE3CD0">
        <w:rPr>
          <w:lang w:eastAsia="pl-PL"/>
        </w:rPr>
        <w:br/>
      </w:r>
      <w:r w:rsidR="00BE3CD0" w:rsidRPr="00BE3CD0">
        <w:rPr>
          <w:lang w:eastAsia="pl-PL"/>
        </w:rPr>
        <w:t>z dnia 14 lipca 2021 roku w sprawie zweryfikowanych kryteriów dochodowych oraz kwot świadczeń pieniężnych z pomocy społecznej</w:t>
      </w:r>
      <w:r w:rsidR="00820241" w:rsidRPr="00BE3CD0">
        <w:t>.</w:t>
      </w:r>
      <w:r w:rsidR="001D3C87" w:rsidRPr="00BE3CD0">
        <w:t xml:space="preserve"> </w:t>
      </w:r>
    </w:p>
    <w:p w14:paraId="220976D9" w14:textId="4B236CB6" w:rsidR="001D3C87" w:rsidRDefault="001D3C87" w:rsidP="00A16429">
      <w:pPr>
        <w:jc w:val="both"/>
        <w:rPr>
          <w:smallCaps/>
        </w:rPr>
      </w:pPr>
    </w:p>
    <w:p w14:paraId="290E5B5C" w14:textId="26D398B6" w:rsidR="00177346" w:rsidRDefault="00177346" w:rsidP="00A16429">
      <w:pPr>
        <w:jc w:val="both"/>
        <w:rPr>
          <w:smallCaps/>
        </w:rPr>
      </w:pPr>
    </w:p>
    <w:p w14:paraId="1E96521D" w14:textId="07D8EDC4" w:rsidR="00177346" w:rsidRDefault="00177346" w:rsidP="00A16429">
      <w:pPr>
        <w:jc w:val="both"/>
        <w:rPr>
          <w:smallCaps/>
        </w:rPr>
      </w:pPr>
    </w:p>
    <w:p w14:paraId="282639C4" w14:textId="5D82EB91" w:rsidR="00177346" w:rsidRDefault="00177346" w:rsidP="00A16429">
      <w:pPr>
        <w:jc w:val="both"/>
        <w:rPr>
          <w:smallCaps/>
        </w:rPr>
      </w:pPr>
    </w:p>
    <w:p w14:paraId="029411F1" w14:textId="77777777" w:rsidR="00177346" w:rsidRPr="00BE3CD0" w:rsidRDefault="00177346" w:rsidP="00A16429">
      <w:pPr>
        <w:jc w:val="both"/>
        <w:rPr>
          <w:smallCap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3827"/>
      </w:tblGrid>
      <w:tr w:rsidR="00BE3CD0" w:rsidRPr="00BE3CD0" w14:paraId="03F65B63" w14:textId="77777777" w:rsidTr="002A24A2">
        <w:trPr>
          <w:trHeight w:val="385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A3AB7B" w14:textId="0652F10F" w:rsidR="003057A3" w:rsidRPr="00BE3CD0" w:rsidRDefault="003057A3" w:rsidP="002A24A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E3CD0">
              <w:rPr>
                <w:rFonts w:eastAsia="Calibri"/>
                <w:b/>
                <w:sz w:val="20"/>
                <w:szCs w:val="20"/>
              </w:rPr>
              <w:t xml:space="preserve">Tabela nr </w:t>
            </w:r>
            <w:r w:rsidR="00CF5EF0">
              <w:rPr>
                <w:rFonts w:eastAsia="Calibri"/>
                <w:b/>
                <w:sz w:val="20"/>
                <w:szCs w:val="20"/>
              </w:rPr>
              <w:t>3</w:t>
            </w:r>
            <w:r w:rsidRPr="00BE3CD0">
              <w:rPr>
                <w:rFonts w:eastAsia="Calibri"/>
                <w:b/>
                <w:sz w:val="20"/>
                <w:szCs w:val="20"/>
              </w:rPr>
              <w:t xml:space="preserve"> – Obowiązujące </w:t>
            </w:r>
            <w:r w:rsidR="00BE3CD0" w:rsidRPr="00BE3CD0">
              <w:rPr>
                <w:rFonts w:eastAsia="Calibri"/>
                <w:b/>
                <w:sz w:val="20"/>
                <w:szCs w:val="20"/>
              </w:rPr>
              <w:t>w</w:t>
            </w:r>
            <w:r w:rsidRPr="00BE3CD0">
              <w:rPr>
                <w:rFonts w:eastAsia="Calibri"/>
                <w:b/>
                <w:sz w:val="20"/>
                <w:szCs w:val="20"/>
              </w:rPr>
              <w:t xml:space="preserve"> 2022 roku kryteria dochodowe w pomocy społecznej</w:t>
            </w:r>
          </w:p>
        </w:tc>
      </w:tr>
      <w:tr w:rsidR="00BE3CD0" w:rsidRPr="00BE3CD0" w14:paraId="4D0C1EF6" w14:textId="77777777" w:rsidTr="002A24A2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A64E" w14:textId="77777777" w:rsidR="003057A3" w:rsidRPr="00BE3CD0" w:rsidRDefault="003057A3" w:rsidP="002A24A2">
            <w:pPr>
              <w:rPr>
                <w:sz w:val="20"/>
                <w:szCs w:val="20"/>
                <w:lang w:eastAsia="pl-PL"/>
              </w:rPr>
            </w:pPr>
          </w:p>
          <w:p w14:paraId="6F24C0CB" w14:textId="77777777" w:rsidR="003057A3" w:rsidRPr="00BE3CD0" w:rsidRDefault="003057A3" w:rsidP="002A24A2">
            <w:pPr>
              <w:rPr>
                <w:sz w:val="20"/>
                <w:szCs w:val="20"/>
                <w:lang w:eastAsia="pl-PL"/>
              </w:rPr>
            </w:pPr>
            <w:r w:rsidRPr="00BE3CD0">
              <w:rPr>
                <w:sz w:val="20"/>
                <w:szCs w:val="20"/>
                <w:lang w:eastAsia="pl-PL"/>
              </w:rPr>
              <w:t>kryterium dochodowe dla osoby samotnie gospodarującej</w:t>
            </w:r>
          </w:p>
          <w:p w14:paraId="7005305E" w14:textId="77777777" w:rsidR="003057A3" w:rsidRPr="00BE3CD0" w:rsidRDefault="003057A3" w:rsidP="002A24A2">
            <w:pPr>
              <w:rPr>
                <w:sz w:val="20"/>
                <w:szCs w:val="20"/>
                <w:lang w:eastAsia="pl-PL"/>
              </w:rPr>
            </w:pPr>
          </w:p>
          <w:p w14:paraId="121D7379" w14:textId="77777777" w:rsidR="003057A3" w:rsidRPr="00BE3CD0" w:rsidRDefault="003057A3" w:rsidP="002A24A2">
            <w:pPr>
              <w:rPr>
                <w:rFonts w:eastAsia="Calibri"/>
                <w:smallCap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9D09" w14:textId="6EE0CEF3" w:rsidR="003057A3" w:rsidRPr="00BE3CD0" w:rsidRDefault="003057A3" w:rsidP="002A24A2">
            <w:pPr>
              <w:jc w:val="center"/>
              <w:rPr>
                <w:rFonts w:eastAsia="Calibri"/>
                <w:smallCaps/>
                <w:sz w:val="20"/>
                <w:szCs w:val="20"/>
              </w:rPr>
            </w:pPr>
            <w:r w:rsidRPr="00BE3CD0">
              <w:rPr>
                <w:rFonts w:eastAsia="Calibri"/>
                <w:sz w:val="20"/>
                <w:szCs w:val="20"/>
              </w:rPr>
              <w:t>776,00 zł</w:t>
            </w:r>
          </w:p>
        </w:tc>
      </w:tr>
      <w:tr w:rsidR="00BE3CD0" w:rsidRPr="00BE3CD0" w14:paraId="3E7E6945" w14:textId="77777777" w:rsidTr="002A24A2">
        <w:trPr>
          <w:trHeight w:val="59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A226" w14:textId="77777777" w:rsidR="003057A3" w:rsidRPr="00BE3CD0" w:rsidRDefault="003057A3" w:rsidP="002A24A2">
            <w:pPr>
              <w:rPr>
                <w:rFonts w:eastAsia="Calibri"/>
                <w:smallCaps/>
                <w:sz w:val="20"/>
                <w:szCs w:val="20"/>
              </w:rPr>
            </w:pPr>
            <w:r w:rsidRPr="00BE3CD0">
              <w:rPr>
                <w:sz w:val="20"/>
                <w:szCs w:val="20"/>
                <w:lang w:eastAsia="pl-PL"/>
              </w:rPr>
              <w:t>kryterium dochodowe na osobę w rodzinie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8364" w14:textId="771449A3" w:rsidR="003057A3" w:rsidRPr="00BE3CD0" w:rsidRDefault="003057A3" w:rsidP="002A24A2">
            <w:pPr>
              <w:jc w:val="center"/>
              <w:rPr>
                <w:rFonts w:eastAsia="Calibri"/>
                <w:smallCaps/>
                <w:sz w:val="20"/>
                <w:szCs w:val="20"/>
              </w:rPr>
            </w:pPr>
            <w:r w:rsidRPr="00BE3CD0">
              <w:rPr>
                <w:rFonts w:eastAsia="Calibri"/>
                <w:sz w:val="20"/>
                <w:szCs w:val="20"/>
              </w:rPr>
              <w:t>600,00 zł</w:t>
            </w:r>
          </w:p>
        </w:tc>
      </w:tr>
    </w:tbl>
    <w:p w14:paraId="63C6547A" w14:textId="1321E290" w:rsidR="003057A3" w:rsidRPr="00741149" w:rsidRDefault="003057A3" w:rsidP="00B62829">
      <w:pPr>
        <w:widowControl w:val="0"/>
        <w:autoSpaceDE w:val="0"/>
        <w:autoSpaceDN w:val="0"/>
        <w:adjustRightInd w:val="0"/>
        <w:jc w:val="both"/>
        <w:rPr>
          <w:bCs/>
          <w:color w:val="FF0000"/>
        </w:rPr>
      </w:pPr>
    </w:p>
    <w:p w14:paraId="6865D5A8" w14:textId="1EA182A8" w:rsidR="00DA24C9" w:rsidRPr="00DA24C9" w:rsidRDefault="00DA24C9" w:rsidP="0098103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A24C9">
        <w:rPr>
          <w:bCs/>
        </w:rPr>
        <w:t>W celu przyznania świadczeń z zakresu pomocy społecznej pracownicy socjalni przeprowadzali wywiady środowiskowe. Podczas przeprowadzania wywiadu lub świadczenia pracy socjalnej 71 razy korzystali z asysty funkcjonariuszy Komendy Powiatowej Policji</w:t>
      </w:r>
      <w:r w:rsidRPr="00DA24C9">
        <w:rPr>
          <w:bCs/>
        </w:rPr>
        <w:br/>
        <w:t xml:space="preserve">w Cieszynie. </w:t>
      </w:r>
    </w:p>
    <w:p w14:paraId="717225C0" w14:textId="77777777" w:rsidR="00981037" w:rsidRDefault="00981037" w:rsidP="00981037">
      <w:pPr>
        <w:jc w:val="both"/>
      </w:pPr>
    </w:p>
    <w:p w14:paraId="25C28997" w14:textId="39B31DC3" w:rsidR="00DA24C9" w:rsidRPr="00DA24C9" w:rsidRDefault="00DA24C9" w:rsidP="00981037">
      <w:pPr>
        <w:jc w:val="both"/>
      </w:pPr>
      <w:r w:rsidRPr="00DA24C9">
        <w:t>W I kwartale 2022 roku, z przyczyn związanych z przeciwdziałaniem COVID-19 ustalenie sytuacji osobistej, rodzinnej, dochodowej i majątkowej rodziny wnioskującej o pomoc mogło nastąpić na podstawie rozmowy telefonicznej z pracownikiem socjalnym oraz dokumentów przesłanych do Ośrodka w formie elektronicznej lub pocztą tradycyjną. W czasie epidemii pracownicy socjalni posługiwali się „Instrukcją procedowania dla pracowników socjalnych przy przyznawaniu świadczeń osobom w sytuacji zagrożenia zarażenia wirusem SARS-CoV-2”. W ramach świadczonej pracy socjalnej pracownicy socjalni w sytuacjach zagrożenia życia</w:t>
      </w:r>
      <w:r w:rsidRPr="00DA24C9">
        <w:br/>
        <w:t>i zdrowia osób podejmowali działania interwencyjne, współpracując w tym zakresie z Policją, Strażą Miejską, Sądem Rejonowym, placówkami służby zdrowia, pomimo że ze względu na bezpieczeństwo osób i rodzin wymagających pomocy, jak i pracowników, w celu zapobiegania rozpowszechniania się choroby zakaźnej COVID-19, Kierownik Ośrodka ograniczył</w:t>
      </w:r>
      <w:r>
        <w:br/>
      </w:r>
      <w:r w:rsidRPr="00DA24C9">
        <w:t>w zarządzeniu wykon</w:t>
      </w:r>
      <w:r w:rsidR="00C5575D">
        <w:t xml:space="preserve">ywanie </w:t>
      </w:r>
      <w:r w:rsidRPr="00DA24C9">
        <w:t>obsługi interesantów z zastrzeżeniem tylko uzasadnionych przypadków.</w:t>
      </w:r>
    </w:p>
    <w:p w14:paraId="33252D7D" w14:textId="77777777" w:rsidR="00DA24C9" w:rsidRPr="00DA24C9" w:rsidRDefault="00DA24C9" w:rsidP="00981037">
      <w:pPr>
        <w:widowControl w:val="0"/>
        <w:autoSpaceDE w:val="0"/>
        <w:autoSpaceDN w:val="0"/>
        <w:adjustRightInd w:val="0"/>
        <w:jc w:val="both"/>
      </w:pPr>
      <w:r w:rsidRPr="00DA24C9">
        <w:t>Pracownicy socjalni podjęli w 110 środowiskach interwencje polegające na udzieleniu wsparcia osobom starszym i osobom niepełnosprawnym.</w:t>
      </w:r>
    </w:p>
    <w:p w14:paraId="344EE0C3" w14:textId="77777777" w:rsidR="00DA24C9" w:rsidRPr="00DA24C9" w:rsidRDefault="00DA24C9" w:rsidP="00981037">
      <w:pPr>
        <w:widowControl w:val="0"/>
        <w:autoSpaceDE w:val="0"/>
        <w:autoSpaceDN w:val="0"/>
        <w:adjustRightInd w:val="0"/>
        <w:jc w:val="both"/>
      </w:pPr>
      <w:r w:rsidRPr="00DA24C9">
        <w:t xml:space="preserve">Po zniesieniu stanu epidemii w kraju, które miało miejsce w maju 2022 roku, w dalszym ciągu, z zachowaniem szczególnych środków ostrożności pracownicy socjalni w podobny sposób świadczyli pracę socjalną na rzecz społeczności lokalnej. </w:t>
      </w:r>
    </w:p>
    <w:p w14:paraId="51117633" w14:textId="77777777" w:rsidR="00DA24C9" w:rsidRPr="00DA24C9" w:rsidRDefault="00DA24C9" w:rsidP="00981037">
      <w:pPr>
        <w:widowControl w:val="0"/>
        <w:autoSpaceDE w:val="0"/>
        <w:autoSpaceDN w:val="0"/>
        <w:adjustRightInd w:val="0"/>
        <w:jc w:val="both"/>
      </w:pPr>
    </w:p>
    <w:p w14:paraId="25F068CE" w14:textId="77777777" w:rsidR="00DA24C9" w:rsidRPr="00DA24C9" w:rsidRDefault="00DA24C9" w:rsidP="00981037">
      <w:pPr>
        <w:pStyle w:val="Nagwek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DA24C9">
        <w:rPr>
          <w:rFonts w:ascii="Times New Roman" w:hAnsi="Times New Roman" w:cs="Times New Roman"/>
          <w:b w:val="0"/>
          <w:color w:val="auto"/>
        </w:rPr>
        <w:t>W 2022 roku pracownicy socjalni przeprowadzili także:</w:t>
      </w:r>
    </w:p>
    <w:p w14:paraId="12F17E5B" w14:textId="77777777" w:rsidR="00DA24C9" w:rsidRPr="00DA24C9" w:rsidRDefault="00DA24C9" w:rsidP="00981037">
      <w:pPr>
        <w:pStyle w:val="Nagwek3"/>
        <w:numPr>
          <w:ilvl w:val="0"/>
          <w:numId w:val="8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DA24C9">
        <w:rPr>
          <w:rFonts w:ascii="Times New Roman" w:hAnsi="Times New Roman" w:cs="Times New Roman"/>
          <w:b w:val="0"/>
          <w:color w:val="auto"/>
        </w:rPr>
        <w:t>178 wywiadów na potrzeby innych ośrodków pomocy społecznej,</w:t>
      </w:r>
    </w:p>
    <w:p w14:paraId="55892287" w14:textId="77777777" w:rsidR="00DA24C9" w:rsidRPr="00DA24C9" w:rsidRDefault="00DA24C9" w:rsidP="00981037">
      <w:pPr>
        <w:pStyle w:val="Akapitzlist"/>
        <w:numPr>
          <w:ilvl w:val="0"/>
          <w:numId w:val="8"/>
        </w:numPr>
        <w:ind w:left="426" w:hanging="426"/>
        <w:jc w:val="both"/>
      </w:pPr>
      <w:r w:rsidRPr="00DA24C9">
        <w:t>2 wywiady w celu ustalenia czy zasadne jest wypłacenie specjalnego zasiłku opiekuńczego,</w:t>
      </w:r>
    </w:p>
    <w:p w14:paraId="08FE7B19" w14:textId="77777777" w:rsidR="00DA24C9" w:rsidRPr="00DA24C9" w:rsidRDefault="00DA24C9" w:rsidP="00981037">
      <w:pPr>
        <w:pStyle w:val="Akapitzlist"/>
        <w:numPr>
          <w:ilvl w:val="0"/>
          <w:numId w:val="8"/>
        </w:numPr>
        <w:ind w:left="426" w:hanging="426"/>
        <w:jc w:val="both"/>
      </w:pPr>
      <w:r w:rsidRPr="00DA24C9">
        <w:t xml:space="preserve">21 wywiadów w sprawie przyznania świadczenia pielęgnacyjnego, </w:t>
      </w:r>
    </w:p>
    <w:p w14:paraId="25C530B2" w14:textId="77777777" w:rsidR="00DA24C9" w:rsidRPr="00DA24C9" w:rsidRDefault="00DA24C9" w:rsidP="00981037">
      <w:pPr>
        <w:pStyle w:val="Akapitzlist"/>
        <w:numPr>
          <w:ilvl w:val="0"/>
          <w:numId w:val="8"/>
        </w:numPr>
        <w:ind w:left="426" w:hanging="426"/>
        <w:jc w:val="both"/>
      </w:pPr>
      <w:r w:rsidRPr="00DA24C9">
        <w:t xml:space="preserve">6 wywiadów w sprawie potwierdzenia faktu sprawowania opieki nad dziećmi przez osobę ubiegającą się o świadczenie wychowawcze, </w:t>
      </w:r>
    </w:p>
    <w:p w14:paraId="18E9E280" w14:textId="77777777" w:rsidR="00DA24C9" w:rsidRPr="00DA24C9" w:rsidRDefault="00DA24C9" w:rsidP="00981037">
      <w:pPr>
        <w:pStyle w:val="Akapitzlist"/>
        <w:numPr>
          <w:ilvl w:val="0"/>
          <w:numId w:val="8"/>
        </w:numPr>
        <w:ind w:left="426" w:hanging="426"/>
        <w:jc w:val="both"/>
      </w:pPr>
      <w:r w:rsidRPr="00DA24C9">
        <w:t>100 wywiadów alimentacyjnych na potrzeby Zespołu ds. domów pomocy społecznej</w:t>
      </w:r>
      <w:r w:rsidRPr="00DA24C9">
        <w:br/>
        <w:t xml:space="preserve">i usług opiekuńczych, </w:t>
      </w:r>
    </w:p>
    <w:p w14:paraId="5FA30710" w14:textId="77777777" w:rsidR="00DA24C9" w:rsidRPr="00DA24C9" w:rsidRDefault="00DA24C9" w:rsidP="00981037">
      <w:pPr>
        <w:pStyle w:val="Akapitzlist"/>
        <w:numPr>
          <w:ilvl w:val="0"/>
          <w:numId w:val="8"/>
        </w:numPr>
        <w:ind w:left="426" w:hanging="426"/>
        <w:jc w:val="both"/>
      </w:pPr>
      <w:r w:rsidRPr="00DA24C9">
        <w:t xml:space="preserve">30 wywiadów środowiskowych w sprawie potwierdzenia prawa do świadczeń z opieki zdrowotnej osobom z innych gmin, </w:t>
      </w:r>
    </w:p>
    <w:p w14:paraId="0C52E45B" w14:textId="77777777" w:rsidR="00DA24C9" w:rsidRPr="00DA24C9" w:rsidRDefault="00DA24C9" w:rsidP="00981037">
      <w:pPr>
        <w:pStyle w:val="Akapitzlist"/>
        <w:numPr>
          <w:ilvl w:val="0"/>
          <w:numId w:val="8"/>
        </w:numPr>
        <w:ind w:left="426" w:hanging="426"/>
        <w:jc w:val="both"/>
      </w:pPr>
      <w:r w:rsidRPr="00DA24C9">
        <w:t xml:space="preserve">11 wywiadów środowiskowych  sprawie przyznania pomocy finansowej (podlegającej refundacji) dla osób z innych gmin. </w:t>
      </w:r>
    </w:p>
    <w:p w14:paraId="630F2DFB" w14:textId="77777777" w:rsidR="00DA24C9" w:rsidRPr="002439BD" w:rsidRDefault="00DA24C9" w:rsidP="00981037">
      <w:pPr>
        <w:jc w:val="both"/>
        <w:rPr>
          <w:color w:val="92D050"/>
        </w:rPr>
      </w:pPr>
    </w:p>
    <w:p w14:paraId="0C369CAF" w14:textId="0B537A90" w:rsidR="00DA24C9" w:rsidRPr="0043271B" w:rsidRDefault="00DA24C9" w:rsidP="00981037">
      <w:pPr>
        <w:jc w:val="both"/>
      </w:pPr>
      <w:r w:rsidRPr="0043271B">
        <w:t>W roku 202</w:t>
      </w:r>
      <w:r>
        <w:t>2</w:t>
      </w:r>
      <w:r w:rsidRPr="0043271B">
        <w:t xml:space="preserve">, pracownicy socjalni MOPS udzielili pomocy w postaci pracy socjalnej 497 rodzinom, które liczyły łącznie 716 osób, w tym wyłącznie w postaci pracy socjalnej 153 rodzinom, liczącym 214 osób.  </w:t>
      </w:r>
    </w:p>
    <w:p w14:paraId="09021E6A" w14:textId="77777777" w:rsidR="00DA24C9" w:rsidRPr="002439BD" w:rsidRDefault="00DA24C9" w:rsidP="00981037">
      <w:pPr>
        <w:jc w:val="both"/>
        <w:rPr>
          <w:color w:val="92D050"/>
        </w:rPr>
      </w:pPr>
    </w:p>
    <w:p w14:paraId="329360E0" w14:textId="54E005EF" w:rsidR="0071157A" w:rsidRPr="00B34572" w:rsidRDefault="0071157A" w:rsidP="00981037">
      <w:pPr>
        <w:jc w:val="both"/>
        <w:rPr>
          <w:bCs/>
        </w:rPr>
      </w:pPr>
      <w:r w:rsidRPr="00B34572">
        <w:t xml:space="preserve">Praca socjalna prowadzona była również w oparciu o kontrakt socjalny. Kontrakt jest pisemną umową pomiędzy osobą korzystającą ze świadczeń pomocy społecznej a pracownikiem socjalnym, która określa sposób współdziałania w rozwiązywaniu problemów osoby znajdującej się w trudnej sytuacji życiowej. </w:t>
      </w:r>
      <w:r w:rsidRPr="00B34572">
        <w:rPr>
          <w:bCs/>
        </w:rPr>
        <w:t>W 202</w:t>
      </w:r>
      <w:r w:rsidR="00B34572" w:rsidRPr="00B34572">
        <w:rPr>
          <w:bCs/>
        </w:rPr>
        <w:t>2</w:t>
      </w:r>
      <w:r w:rsidRPr="00B34572">
        <w:rPr>
          <w:bCs/>
        </w:rPr>
        <w:t xml:space="preserve"> roku kontraktem socjalnym objęt</w:t>
      </w:r>
      <w:r w:rsidR="00B34572" w:rsidRPr="00B34572">
        <w:rPr>
          <w:bCs/>
        </w:rPr>
        <w:t xml:space="preserve">ych było </w:t>
      </w:r>
      <w:r w:rsidR="00B34572" w:rsidRPr="005E7BCA">
        <w:rPr>
          <w:bCs/>
        </w:rPr>
        <w:t>120</w:t>
      </w:r>
      <w:r w:rsidR="005E7BCA" w:rsidRPr="005E7BCA">
        <w:rPr>
          <w:bCs/>
        </w:rPr>
        <w:t xml:space="preserve"> </w:t>
      </w:r>
      <w:r w:rsidR="00B34572" w:rsidRPr="005E7BCA">
        <w:rPr>
          <w:bCs/>
        </w:rPr>
        <w:t>osób.</w:t>
      </w:r>
      <w:r w:rsidR="00B34572" w:rsidRPr="00B34572">
        <w:rPr>
          <w:bCs/>
        </w:rPr>
        <w:t xml:space="preserve"> </w:t>
      </w:r>
      <w:r w:rsidRPr="00B34572">
        <w:rPr>
          <w:bCs/>
        </w:rPr>
        <w:t xml:space="preserve">  </w:t>
      </w:r>
    </w:p>
    <w:p w14:paraId="1E5E68D5" w14:textId="77777777" w:rsidR="001D088C" w:rsidRDefault="001D088C" w:rsidP="00981037">
      <w:pPr>
        <w:pStyle w:val="Akapitzlist"/>
        <w:ind w:left="0"/>
        <w:jc w:val="both"/>
        <w:rPr>
          <w:bCs/>
          <w:color w:val="92D050"/>
        </w:rPr>
      </w:pPr>
    </w:p>
    <w:p w14:paraId="47C2CCDB" w14:textId="1739C59A" w:rsidR="001D088C" w:rsidRPr="001D088C" w:rsidRDefault="001D088C" w:rsidP="00981037">
      <w:pPr>
        <w:pStyle w:val="Akapitzlist"/>
        <w:ind w:left="0"/>
        <w:jc w:val="both"/>
        <w:rPr>
          <w:bCs/>
        </w:rPr>
      </w:pPr>
      <w:r w:rsidRPr="001D088C">
        <w:rPr>
          <w:bCs/>
        </w:rPr>
        <w:t>W celu przeciwdziałania zagrożeniu utraty mieszkań MOPS wspierał rodziny udzielając pomocy w formie zasiłku celowego z przeznaczeniem na dofinansowanie do opłat mieszkaniowych. Pracownicy socjalni w ramach świadczonej pracy socjalnej kierowali osoby zagrożone utratą mieszkania z zasobów gminy do Zakładu Budynków Miejskich w celu ustalenia możliwości odpracowania długu lub zawarcia porozumienia w sprawie rozłożenia długu na raty.</w:t>
      </w:r>
    </w:p>
    <w:p w14:paraId="1A11408B" w14:textId="77777777" w:rsidR="0071157A" w:rsidRPr="00741149" w:rsidRDefault="0071157A" w:rsidP="00981037">
      <w:pPr>
        <w:rPr>
          <w:color w:val="FF0000"/>
        </w:rPr>
      </w:pPr>
    </w:p>
    <w:p w14:paraId="23C9026B" w14:textId="77777777" w:rsidR="001D088C" w:rsidRPr="001D088C" w:rsidRDefault="001D088C" w:rsidP="00981037">
      <w:pPr>
        <w:jc w:val="both"/>
      </w:pPr>
      <w:r w:rsidRPr="001D088C">
        <w:t>W 2022 roku pracownicy socjalni zgłosili do Centrum Zdrowia Psychicznego znajdującego się w Szpitalu Śląskim w Cieszynie 24 osoby wykazujące problemy natury psychicznej. Wielokrotnie uczestniczyli także w wizytach organizowanych przez Zespół Leczenia Środowiskowego.</w:t>
      </w:r>
      <w:r w:rsidRPr="001D088C">
        <w:rPr>
          <w:rStyle w:val="Nagwek3Znak"/>
          <w:rFonts w:ascii="Times New Roman" w:hAnsi="Times New Roman" w:cs="Times New Roman"/>
          <w:color w:val="auto"/>
        </w:rPr>
        <w:t xml:space="preserve"> </w:t>
      </w:r>
      <w:r w:rsidRPr="001D088C">
        <w:rPr>
          <w:rStyle w:val="Pogrubienie"/>
          <w:rFonts w:eastAsiaTheme="majorEastAsia"/>
          <w:b w:val="0"/>
          <w:bCs w:val="0"/>
        </w:rPr>
        <w:t xml:space="preserve">Centrum Zdrowia Psychicznego </w:t>
      </w:r>
      <w:r w:rsidRPr="001D088C">
        <w:t xml:space="preserve">to miejsce, gdzie można uzyskać kompleksową, fachową pomoc psychologiczno-psychiatryczną na wszystkich szczeblach opieki psychiatrycznej. Oprócz oddziałów: całodobowego i dziennego oraz poradni powstał Zespół Leczenia Środowiskowego, który zajmuje się terapią w środowisku domowym. Opieka domowa to forma leczenia ambulatoryjnego w domu, tam, gdzie mieszka pacjent. Pomocy udzielają: lekarz, pielęgniarka psychiatryczna oraz terapeuta. Oddziaływania te pozwalają pacjentowi powrócić do pełnienia normalnych funkcji społecznych czyli wrócić do nauki w szkole czy do pracy. </w:t>
      </w:r>
    </w:p>
    <w:p w14:paraId="36DB9934" w14:textId="77777777" w:rsidR="001D088C" w:rsidRPr="001D088C" w:rsidRDefault="001D088C" w:rsidP="00981037">
      <w:pPr>
        <w:jc w:val="both"/>
      </w:pPr>
    </w:p>
    <w:p w14:paraId="40004BBA" w14:textId="716E7DC3" w:rsidR="001D088C" w:rsidRPr="001D088C" w:rsidRDefault="001D088C" w:rsidP="00981037">
      <w:pPr>
        <w:jc w:val="both"/>
      </w:pPr>
      <w:r w:rsidRPr="001D088C">
        <w:t>W 2022 roku MOPS złożył w Sądzie Rejonowym w Cieszynie 7 wniosków o leczenie bez zgody osoby na oddziale psychiatrycznym.</w:t>
      </w:r>
    </w:p>
    <w:p w14:paraId="65EA7079" w14:textId="77777777" w:rsidR="0071157A" w:rsidRPr="00741149" w:rsidRDefault="0071157A" w:rsidP="00981037">
      <w:pPr>
        <w:jc w:val="both"/>
        <w:rPr>
          <w:color w:val="FF0000"/>
        </w:rPr>
      </w:pPr>
    </w:p>
    <w:p w14:paraId="1E956625" w14:textId="4540A896" w:rsidR="00ED1509" w:rsidRPr="00547F58" w:rsidRDefault="0071157A" w:rsidP="00981037">
      <w:pPr>
        <w:tabs>
          <w:tab w:val="left" w:pos="709"/>
        </w:tabs>
        <w:jc w:val="both"/>
      </w:pPr>
      <w:r w:rsidRPr="00547F58">
        <w:t>W roku 202</w:t>
      </w:r>
      <w:r w:rsidR="00547F58" w:rsidRPr="00547F58">
        <w:t>2</w:t>
      </w:r>
      <w:r w:rsidRPr="00547F58">
        <w:t xml:space="preserve"> na terenie Cieszyna funkcjonowały </w:t>
      </w:r>
      <w:r w:rsidR="00ED1509" w:rsidRPr="00547F58">
        <w:t xml:space="preserve">3 </w:t>
      </w:r>
      <w:r w:rsidRPr="00547F58">
        <w:t>mieszkania chronione o charakterze treningowym</w:t>
      </w:r>
      <w:r w:rsidR="00ED1509" w:rsidRPr="00547F58">
        <w:t>, w tym:</w:t>
      </w:r>
    </w:p>
    <w:p w14:paraId="3332AB05" w14:textId="4DE19A12" w:rsidR="00592267" w:rsidRPr="00547F58" w:rsidRDefault="00ED1509" w:rsidP="00981037">
      <w:pPr>
        <w:pStyle w:val="Akapitzlist"/>
        <w:numPr>
          <w:ilvl w:val="0"/>
          <w:numId w:val="25"/>
        </w:numPr>
        <w:tabs>
          <w:tab w:val="left" w:pos="426"/>
        </w:tabs>
        <w:ind w:hanging="720"/>
        <w:jc w:val="both"/>
      </w:pPr>
      <w:r w:rsidRPr="00547F58">
        <w:t xml:space="preserve">mieszkanie </w:t>
      </w:r>
      <w:r w:rsidR="0071157A" w:rsidRPr="00547F58">
        <w:t>przy ul. Towarowej</w:t>
      </w:r>
      <w:r w:rsidR="00592267" w:rsidRPr="00547F58">
        <w:t>,</w:t>
      </w:r>
    </w:p>
    <w:p w14:paraId="48D4E51B" w14:textId="028B5F67" w:rsidR="00592267" w:rsidRPr="00547F58" w:rsidRDefault="00592267" w:rsidP="00981037">
      <w:pPr>
        <w:pStyle w:val="Akapitzlist"/>
        <w:numPr>
          <w:ilvl w:val="0"/>
          <w:numId w:val="25"/>
        </w:numPr>
        <w:tabs>
          <w:tab w:val="left" w:pos="426"/>
        </w:tabs>
        <w:ind w:hanging="720"/>
        <w:jc w:val="both"/>
      </w:pPr>
      <w:r w:rsidRPr="00547F58">
        <w:t>mieszkanie przy</w:t>
      </w:r>
      <w:r w:rsidR="0071157A" w:rsidRPr="00547F58">
        <w:t xml:space="preserve"> ul. Górnej</w:t>
      </w:r>
      <w:r w:rsidRPr="00547F58">
        <w:t>,</w:t>
      </w:r>
    </w:p>
    <w:p w14:paraId="63247B73" w14:textId="6843E694" w:rsidR="00592267" w:rsidRPr="00547F58" w:rsidRDefault="00592267" w:rsidP="00981037">
      <w:pPr>
        <w:pStyle w:val="Akapitzlist"/>
        <w:numPr>
          <w:ilvl w:val="0"/>
          <w:numId w:val="25"/>
        </w:numPr>
        <w:tabs>
          <w:tab w:val="left" w:pos="426"/>
        </w:tabs>
        <w:ind w:hanging="720"/>
        <w:jc w:val="both"/>
      </w:pPr>
      <w:r w:rsidRPr="00547F58">
        <w:t>mieszkanie przy ul. Błogockiej</w:t>
      </w:r>
      <w:r w:rsidR="0071157A" w:rsidRPr="00547F58">
        <w:t xml:space="preserve">. </w:t>
      </w:r>
    </w:p>
    <w:p w14:paraId="4D1E7B61" w14:textId="77777777" w:rsidR="00592267" w:rsidRPr="00547F58" w:rsidRDefault="0071157A" w:rsidP="00981037">
      <w:pPr>
        <w:tabs>
          <w:tab w:val="left" w:pos="709"/>
        </w:tabs>
        <w:jc w:val="both"/>
      </w:pPr>
      <w:r w:rsidRPr="00547F58">
        <w:t>Mieszkanie chronione jest formą pomocy społecznej przygotowującą pod opieką specjalistów osoby tam przebywające do prowadzenia samodzielnego życia lub wspomagającą te osoby</w:t>
      </w:r>
      <w:r w:rsidR="00592267" w:rsidRPr="00547F58">
        <w:br/>
      </w:r>
      <w:r w:rsidRPr="00547F58">
        <w:t xml:space="preserve">w codziennym funkcjonowaniu. </w:t>
      </w:r>
    </w:p>
    <w:p w14:paraId="5AEA92F9" w14:textId="77777777" w:rsidR="00592267" w:rsidRPr="00741149" w:rsidRDefault="00592267" w:rsidP="00981037">
      <w:pPr>
        <w:tabs>
          <w:tab w:val="left" w:pos="709"/>
        </w:tabs>
        <w:jc w:val="both"/>
        <w:rPr>
          <w:color w:val="FF0000"/>
        </w:rPr>
      </w:pPr>
    </w:p>
    <w:p w14:paraId="6D5BA8FE" w14:textId="2B8234CB" w:rsidR="00151B24" w:rsidRPr="00547F58" w:rsidRDefault="002D4B36" w:rsidP="00981037">
      <w:pPr>
        <w:tabs>
          <w:tab w:val="left" w:pos="709"/>
        </w:tabs>
        <w:jc w:val="both"/>
      </w:pPr>
      <w:r w:rsidRPr="00547F58">
        <w:t>Mieszkanie chronione przy ul. Towarowej dysponuje 3 miejscami</w:t>
      </w:r>
      <w:r w:rsidR="00547F58" w:rsidRPr="00547F58">
        <w:t xml:space="preserve"> i jest przeznaczone dla rodz</w:t>
      </w:r>
      <w:r w:rsidR="00151B24" w:rsidRPr="00547F58">
        <w:t>in z trudnościami</w:t>
      </w:r>
      <w:r w:rsidR="00547F58" w:rsidRPr="00547F58">
        <w:t xml:space="preserve"> </w:t>
      </w:r>
      <w:r w:rsidR="00151B24" w:rsidRPr="00547F58">
        <w:t>w wypełnianiu funkcji opiekuńczo-wychowawczych. W 202</w:t>
      </w:r>
      <w:r w:rsidR="00547F58" w:rsidRPr="00547F58">
        <w:t>2</w:t>
      </w:r>
      <w:r w:rsidR="00151B24" w:rsidRPr="00547F58">
        <w:t xml:space="preserve"> roku</w:t>
      </w:r>
      <w:r w:rsidR="00547F58" w:rsidRPr="00547F58">
        <w:br/>
        <w:t xml:space="preserve">korzystała z niego </w:t>
      </w:r>
      <w:r w:rsidR="00151B24" w:rsidRPr="00547F58">
        <w:t>3-osobowa rodzina</w:t>
      </w:r>
      <w:r w:rsidR="00547F58" w:rsidRPr="00547F58">
        <w:t xml:space="preserve"> (ojciec z 2 dzieci)</w:t>
      </w:r>
      <w:r w:rsidR="00151B24" w:rsidRPr="00547F58">
        <w:t xml:space="preserve">. </w:t>
      </w:r>
    </w:p>
    <w:p w14:paraId="6F3C06F6" w14:textId="77777777" w:rsidR="00151B24" w:rsidRPr="00741149" w:rsidRDefault="00151B24" w:rsidP="00981037">
      <w:pPr>
        <w:tabs>
          <w:tab w:val="left" w:pos="709"/>
        </w:tabs>
        <w:jc w:val="both"/>
        <w:rPr>
          <w:color w:val="FF0000"/>
        </w:rPr>
      </w:pPr>
    </w:p>
    <w:p w14:paraId="7ECBD274" w14:textId="3CAB0874" w:rsidR="0071157A" w:rsidRPr="00547F58" w:rsidRDefault="0071157A" w:rsidP="00981037">
      <w:pPr>
        <w:tabs>
          <w:tab w:val="left" w:pos="709"/>
        </w:tabs>
        <w:jc w:val="both"/>
      </w:pPr>
      <w:r w:rsidRPr="00547F58">
        <w:t>Mieszkanie chronione przy ul. Górnej</w:t>
      </w:r>
      <w:r w:rsidR="00E337F4" w:rsidRPr="00547F58">
        <w:t xml:space="preserve"> dysponuje 3 miejscami i </w:t>
      </w:r>
      <w:r w:rsidRPr="00547F58">
        <w:t xml:space="preserve">powstało </w:t>
      </w:r>
      <w:r w:rsidRPr="00547F58">
        <w:rPr>
          <w:rFonts w:eastAsia="Calibri"/>
        </w:rPr>
        <w:t>zgodnie z działaniem</w:t>
      </w:r>
      <w:r w:rsidRPr="00547F58">
        <w:rPr>
          <w:rFonts w:eastAsia="Calibri"/>
        </w:rPr>
        <w:br/>
        <w:t>4.7 Programu kompleksowego wsparcia dla rodzin „Za życiem”</w:t>
      </w:r>
      <w:r w:rsidR="00E337F4" w:rsidRPr="00547F58">
        <w:rPr>
          <w:rFonts w:eastAsia="Calibri"/>
        </w:rPr>
        <w:t xml:space="preserve">, </w:t>
      </w:r>
      <w:r w:rsidRPr="00547F58">
        <w:rPr>
          <w:rFonts w:eastAsia="Calibri"/>
        </w:rPr>
        <w:t xml:space="preserve">jest przeznaczone dla osób </w:t>
      </w:r>
      <w:r w:rsidRPr="00547F58">
        <w:t>niepełnosprawnych ze znacznym stopniem niepełnosprawności lub stopniem umiarkowanym, w odniesieniu do których orzeczono chorobę psychiczną lub upośledzenie umysłowe, całościowe zaburzenia rozwojowe lub epilepsję oraz dla osób niewidomych. W 202</w:t>
      </w:r>
      <w:r w:rsidR="00547F58" w:rsidRPr="00547F58">
        <w:t>2</w:t>
      </w:r>
      <w:r w:rsidRPr="00547F58">
        <w:t xml:space="preserve"> roku</w:t>
      </w:r>
      <w:r w:rsidRPr="00547F58">
        <w:br/>
        <w:t xml:space="preserve">w mieszkaniu tym przebywały </w:t>
      </w:r>
      <w:r w:rsidR="00547F58" w:rsidRPr="00547F58">
        <w:t>3</w:t>
      </w:r>
      <w:r w:rsidRPr="00547F58">
        <w:t xml:space="preserve"> osoby.   </w:t>
      </w:r>
    </w:p>
    <w:p w14:paraId="6C559D34" w14:textId="57556205" w:rsidR="0071157A" w:rsidRPr="00741149" w:rsidRDefault="0071157A" w:rsidP="00981037">
      <w:pPr>
        <w:jc w:val="both"/>
        <w:rPr>
          <w:color w:val="FF0000"/>
        </w:rPr>
      </w:pPr>
    </w:p>
    <w:p w14:paraId="019E4438" w14:textId="2EEACACD" w:rsidR="00E337F4" w:rsidRPr="001D088C" w:rsidRDefault="00547F58" w:rsidP="00981037">
      <w:pPr>
        <w:jc w:val="both"/>
      </w:pPr>
      <w:r w:rsidRPr="00547F58">
        <w:t xml:space="preserve">Mieszkanie chronione zlokalizowane przy ul. Błogockiej 30 przeznaczone jest dla osób bezdomnych. </w:t>
      </w:r>
      <w:r w:rsidR="00340160" w:rsidRPr="001D088C">
        <w:t>W 202</w:t>
      </w:r>
      <w:r w:rsidRPr="001D088C">
        <w:t>2</w:t>
      </w:r>
      <w:r w:rsidR="00340160" w:rsidRPr="001D088C">
        <w:t xml:space="preserve"> roku skorzystały z niego </w:t>
      </w:r>
      <w:r w:rsidR="000C48BB" w:rsidRPr="001D088C">
        <w:t xml:space="preserve">3 </w:t>
      </w:r>
      <w:r w:rsidR="00340160" w:rsidRPr="001D088C">
        <w:t xml:space="preserve">osoby. </w:t>
      </w:r>
    </w:p>
    <w:p w14:paraId="6A05F206" w14:textId="213AFAEF" w:rsidR="00DD008E" w:rsidRPr="00324B4A" w:rsidRDefault="00DD008E" w:rsidP="00981037">
      <w:pPr>
        <w:jc w:val="both"/>
      </w:pPr>
      <w:r w:rsidRPr="00324B4A">
        <w:t xml:space="preserve">W 2022 roku pracownik socjalny MOPS zajmujący się pracą z osobami bezdomnymi przeprowadził 118 rozmów z osobami bezdomnymi przebywającymi w przestrzeni publicznej, pochodzącymi z Cieszyna oraz innych gmin.  </w:t>
      </w:r>
    </w:p>
    <w:p w14:paraId="6AA0F046" w14:textId="01B72227" w:rsidR="00DD008E" w:rsidRDefault="00DD008E" w:rsidP="00981037">
      <w:pPr>
        <w:jc w:val="both"/>
      </w:pPr>
      <w:r w:rsidRPr="00324B4A">
        <w:t>Szeroko rozumiana praca socjalna, a także działania interwencyjne, pozwalają uruchamiać i podtrzymywać motywację osób bezdomnych do zmiany ich sytuacji życiowej. W ramach podejmowanych działań pracownicy MOPS kierowali osoby bezdomne chcące skorzystać</w:t>
      </w:r>
      <w:r w:rsidRPr="00324B4A">
        <w:br/>
        <w:t>z oferowanych usług aktywizujących i wspierających w wychodzeniu z bezdomności do Fundacji Rozwoju Przedsiębiorczości Społecznej „Być Razem”, gdzie w ramach realizowanych projektów społecznych z zakresu pomocy społecznej mog</w:t>
      </w:r>
      <w:r w:rsidR="00C5575D">
        <w:t>ły</w:t>
      </w:r>
      <w:r w:rsidRPr="00324B4A">
        <w:t xml:space="preserve"> skorzystać</w:t>
      </w:r>
      <w:r w:rsidRPr="00324B4A">
        <w:br/>
        <w:t xml:space="preserve">z proponowanych, wielotorowych form wsparcia. </w:t>
      </w:r>
    </w:p>
    <w:p w14:paraId="1CCBC026" w14:textId="77777777" w:rsidR="00981037" w:rsidRPr="00324B4A" w:rsidRDefault="00981037" w:rsidP="00981037">
      <w:pPr>
        <w:jc w:val="both"/>
      </w:pPr>
    </w:p>
    <w:p w14:paraId="7640E4BD" w14:textId="312E6DF6" w:rsidR="00DD008E" w:rsidRPr="00324B4A" w:rsidRDefault="00DD008E" w:rsidP="00981037">
      <w:pPr>
        <w:jc w:val="both"/>
      </w:pPr>
      <w:r w:rsidRPr="00324B4A">
        <w:t>Ponadto, w ramach prowadzonej pracy socjalnej w przestrzeni publicznej miasta Cieszyna  pracownicy socjalni, często w asyście Straży Miejskiej, monitorowali miejsca przebywania/grupowania się osób bezdomnych niekorzystających ze wsparcia instytucjonalnego lub korzystających z niej w sposób nieregularny, z uwagi na swoje wykluczenie społeczne lub brak motywacji do zmiany swojej sytuacji życiowej. Celem tych działań było sukcesywne motywowanie osób bezdomnych do skorzystania z proponowanych w gminie Cieszyn form pomocy.</w:t>
      </w:r>
    </w:p>
    <w:p w14:paraId="32940B4A" w14:textId="236D5E45" w:rsidR="00DD008E" w:rsidRPr="00324B4A" w:rsidRDefault="00DD008E" w:rsidP="00981037">
      <w:pPr>
        <w:jc w:val="both"/>
      </w:pPr>
      <w:r w:rsidRPr="00324B4A">
        <w:rPr>
          <w:lang w:eastAsia="pl-PL"/>
        </w:rPr>
        <w:t>Warto podkreślić, że w ramach współpracy instytucji, w miesiącach jesienno-zimowych odbywa</w:t>
      </w:r>
      <w:r w:rsidR="00324B4A" w:rsidRPr="00324B4A">
        <w:rPr>
          <w:lang w:eastAsia="pl-PL"/>
        </w:rPr>
        <w:t>ły s</w:t>
      </w:r>
      <w:r w:rsidRPr="00324B4A">
        <w:rPr>
          <w:lang w:eastAsia="pl-PL"/>
        </w:rPr>
        <w:t xml:space="preserve">ię wzmożone kontrole </w:t>
      </w:r>
      <w:r w:rsidR="00AB74E7">
        <w:rPr>
          <w:lang w:eastAsia="pl-PL"/>
        </w:rPr>
        <w:t xml:space="preserve">prowadzone przez </w:t>
      </w:r>
      <w:r w:rsidRPr="00324B4A">
        <w:rPr>
          <w:lang w:eastAsia="pl-PL"/>
        </w:rPr>
        <w:t xml:space="preserve">pracowników MOPS i Straży Miejskiej miejsc, w których przebywają/nocują osoby bezdomne, podczas których wykorzystywane </w:t>
      </w:r>
      <w:r w:rsidR="00324B4A" w:rsidRPr="00324B4A">
        <w:rPr>
          <w:lang w:eastAsia="pl-PL"/>
        </w:rPr>
        <w:t>były</w:t>
      </w:r>
      <w:r w:rsidRPr="00324B4A">
        <w:rPr>
          <w:lang w:eastAsia="pl-PL"/>
        </w:rPr>
        <w:t xml:space="preserve"> elementy streetworkingu. </w:t>
      </w:r>
    </w:p>
    <w:p w14:paraId="7481ED9F" w14:textId="77777777" w:rsidR="00DD008E" w:rsidRPr="00324B4A" w:rsidRDefault="00DD008E" w:rsidP="00981037">
      <w:pPr>
        <w:jc w:val="both"/>
      </w:pPr>
    </w:p>
    <w:p w14:paraId="3785E180" w14:textId="77777777" w:rsidR="00DD008E" w:rsidRPr="00324B4A" w:rsidRDefault="00DD008E" w:rsidP="00981037">
      <w:pPr>
        <w:jc w:val="both"/>
      </w:pPr>
      <w:r w:rsidRPr="00324B4A">
        <w:t>Pracownik socjalny MOPS pełnił także dyżur telefoniczny, poza godzinami pracy Ośrodka</w:t>
      </w:r>
      <w:r w:rsidRPr="00324B4A">
        <w:br/>
        <w:t xml:space="preserve">(od poniedziałku do piątku w godzinach od 16.00 do 20.00  i w soboty od 7.00 do 20.00), mający na celu współpracę z placówkami medycznymi, Komendą Powiatową Policji, Strażą Miejską, placówkami dla osób bezdomnych. </w:t>
      </w:r>
    </w:p>
    <w:p w14:paraId="2628C557" w14:textId="77777777" w:rsidR="00DD008E" w:rsidRPr="002439BD" w:rsidRDefault="00DD008E" w:rsidP="00981037">
      <w:pPr>
        <w:jc w:val="both"/>
        <w:rPr>
          <w:color w:val="92D050"/>
        </w:rPr>
      </w:pPr>
    </w:p>
    <w:p w14:paraId="3A954319" w14:textId="5D502C7F" w:rsidR="00BD4EB9" w:rsidRPr="00BA7110" w:rsidRDefault="00BA7110" w:rsidP="00981037">
      <w:pPr>
        <w:jc w:val="both"/>
      </w:pPr>
      <w:r w:rsidRPr="00BA7110">
        <w:t xml:space="preserve">W 2022 roku </w:t>
      </w:r>
      <w:r w:rsidR="00BD4EB9" w:rsidRPr="00BA7110">
        <w:t xml:space="preserve">w Cieszynie przy ul. Błogockiej 30 </w:t>
      </w:r>
      <w:r w:rsidRPr="00BA7110">
        <w:t xml:space="preserve">funkcjonowało </w:t>
      </w:r>
      <w:r w:rsidR="00BD4EB9" w:rsidRPr="00BA7110">
        <w:t>Schronisko</w:t>
      </w:r>
      <w:r w:rsidRPr="00BA7110">
        <w:t xml:space="preserve"> </w:t>
      </w:r>
      <w:r w:rsidR="00BD4EB9" w:rsidRPr="00BA7110">
        <w:t xml:space="preserve">i Noclegownia dla osób bezdomnych. </w:t>
      </w:r>
      <w:r w:rsidRPr="00BA7110">
        <w:t xml:space="preserve">Placówki spełniają standardy </w:t>
      </w:r>
      <w:r w:rsidR="00BD4EB9" w:rsidRPr="00BA7110">
        <w:t>określon</w:t>
      </w:r>
      <w:r w:rsidRPr="00BA7110">
        <w:t>e</w:t>
      </w:r>
      <w:r w:rsidR="00BD4EB9" w:rsidRPr="00BA7110">
        <w:t xml:space="preserve"> w Rozporządzeniu Ministra Rodziny, Pracy</w:t>
      </w:r>
      <w:r w:rsidRPr="00BA7110">
        <w:t xml:space="preserve"> </w:t>
      </w:r>
      <w:r w:rsidR="00BD4EB9" w:rsidRPr="00BA7110">
        <w:t xml:space="preserve">i Polityki Społecznej z dnia </w:t>
      </w:r>
      <w:r w:rsidR="00BD4EB9" w:rsidRPr="00BA7110">
        <w:rPr>
          <w:bCs/>
          <w:kern w:val="3"/>
          <w:lang w:eastAsia="pl-PL"/>
        </w:rPr>
        <w:t>27 kwietnia 2018 roku w sprawie minimalnych standardów noclegowni, schronisk dla osób bezdomnych, schronisk dla osób bezdomnych</w:t>
      </w:r>
      <w:r w:rsidR="00BD4EB9" w:rsidRPr="00BA7110">
        <w:rPr>
          <w:bCs/>
          <w:kern w:val="3"/>
          <w:lang w:eastAsia="pl-PL"/>
        </w:rPr>
        <w:br/>
        <w:t>z usługami opiekuńczymi i ogrzewalni.</w:t>
      </w:r>
      <w:r>
        <w:rPr>
          <w:bCs/>
          <w:kern w:val="3"/>
          <w:lang w:eastAsia="pl-PL"/>
        </w:rPr>
        <w:t xml:space="preserve"> </w:t>
      </w:r>
      <w:r w:rsidR="00BD4EB9" w:rsidRPr="00BA7110">
        <w:rPr>
          <w:bCs/>
          <w:kern w:val="3"/>
          <w:lang w:eastAsia="pl-PL"/>
        </w:rPr>
        <w:t xml:space="preserve">Schronisko dysponuje 40 miejscami dla osób </w:t>
      </w:r>
      <w:r w:rsidR="00BD4EB9" w:rsidRPr="00BA7110">
        <w:t>bezdomnych, w tym 4 miejscami</w:t>
      </w:r>
      <w:r w:rsidR="00A30BBE" w:rsidRPr="00BA7110">
        <w:t xml:space="preserve"> </w:t>
      </w:r>
      <w:r w:rsidR="00BD4EB9" w:rsidRPr="00BA7110">
        <w:t xml:space="preserve">z usługami opiekuńczymi, </w:t>
      </w:r>
      <w:r w:rsidRPr="00BA7110">
        <w:t>n</w:t>
      </w:r>
      <w:r w:rsidR="00BD4EB9" w:rsidRPr="00BA7110">
        <w:t>oclegownia posiad</w:t>
      </w:r>
      <w:r w:rsidR="00175091" w:rsidRPr="00BA7110">
        <w:t>a</w:t>
      </w:r>
      <w:r w:rsidR="00BD4EB9" w:rsidRPr="00BA7110">
        <w:t xml:space="preserve"> 24 miejsca dla osób bezdomnych</w:t>
      </w:r>
      <w:r w:rsidRPr="00BA7110">
        <w:t xml:space="preserve">. </w:t>
      </w:r>
    </w:p>
    <w:p w14:paraId="593A460B" w14:textId="77777777" w:rsidR="00981037" w:rsidRDefault="00981037" w:rsidP="00981037">
      <w:pPr>
        <w:tabs>
          <w:tab w:val="num" w:pos="426"/>
        </w:tabs>
        <w:jc w:val="both"/>
        <w:rPr>
          <w:bCs/>
          <w:lang w:eastAsia="pl-PL"/>
        </w:rPr>
      </w:pPr>
    </w:p>
    <w:p w14:paraId="0B3BF59F" w14:textId="7ED8AB8D" w:rsidR="00BD4EB9" w:rsidRPr="00BA7110" w:rsidRDefault="00AA00A7" w:rsidP="00981037">
      <w:pPr>
        <w:tabs>
          <w:tab w:val="num" w:pos="426"/>
        </w:tabs>
        <w:jc w:val="both"/>
      </w:pPr>
      <w:r w:rsidRPr="00BA7110">
        <w:rPr>
          <w:bCs/>
          <w:lang w:eastAsia="pl-PL"/>
        </w:rPr>
        <w:t>W 202</w:t>
      </w:r>
      <w:r w:rsidR="00BA7110" w:rsidRPr="00BA7110">
        <w:rPr>
          <w:bCs/>
          <w:lang w:eastAsia="pl-PL"/>
        </w:rPr>
        <w:t>2</w:t>
      </w:r>
      <w:r w:rsidRPr="00BA7110">
        <w:rPr>
          <w:bCs/>
          <w:lang w:eastAsia="pl-PL"/>
        </w:rPr>
        <w:t xml:space="preserve"> roku g</w:t>
      </w:r>
      <w:r w:rsidR="00BD4EB9" w:rsidRPr="00BA7110">
        <w:rPr>
          <w:bCs/>
          <w:lang w:eastAsia="pl-PL"/>
        </w:rPr>
        <w:t>mina Cieszyn zleca</w:t>
      </w:r>
      <w:r w:rsidRPr="00BA7110">
        <w:rPr>
          <w:bCs/>
          <w:lang w:eastAsia="pl-PL"/>
        </w:rPr>
        <w:t>ła</w:t>
      </w:r>
      <w:r w:rsidR="00BD4EB9" w:rsidRPr="00BA7110">
        <w:rPr>
          <w:bCs/>
          <w:lang w:eastAsia="pl-PL"/>
        </w:rPr>
        <w:t xml:space="preserve"> prowadzenie 22 miejsc w schronisku</w:t>
      </w:r>
      <w:r w:rsidR="00DE37E3" w:rsidRPr="00BA7110">
        <w:rPr>
          <w:bCs/>
          <w:lang w:eastAsia="pl-PL"/>
        </w:rPr>
        <w:t xml:space="preserve"> (w tym 3 miejsc</w:t>
      </w:r>
      <w:r w:rsidR="00DE37E3" w:rsidRPr="00BA7110">
        <w:rPr>
          <w:bCs/>
          <w:lang w:eastAsia="pl-PL"/>
        </w:rPr>
        <w:br/>
        <w:t>z usługami opiekuńczymi)</w:t>
      </w:r>
      <w:r w:rsidR="00BD4EB9" w:rsidRPr="00BA7110">
        <w:rPr>
          <w:bCs/>
          <w:lang w:eastAsia="pl-PL"/>
        </w:rPr>
        <w:t xml:space="preserve"> i 10</w:t>
      </w:r>
      <w:r w:rsidR="00DE37E3" w:rsidRPr="00BA7110">
        <w:rPr>
          <w:bCs/>
          <w:lang w:eastAsia="pl-PL"/>
        </w:rPr>
        <w:t xml:space="preserve"> </w:t>
      </w:r>
      <w:r w:rsidR="00175091" w:rsidRPr="00BA7110">
        <w:rPr>
          <w:bCs/>
          <w:lang w:eastAsia="pl-PL"/>
        </w:rPr>
        <w:t xml:space="preserve">miejsc </w:t>
      </w:r>
      <w:r w:rsidR="00BD4EB9" w:rsidRPr="00BA7110">
        <w:rPr>
          <w:bCs/>
          <w:lang w:eastAsia="pl-PL"/>
        </w:rPr>
        <w:t>w noclegowni Stowarzyszeniu Pomocy Wzajemnej „Być Razem”</w:t>
      </w:r>
      <w:r w:rsidRPr="00BA7110">
        <w:rPr>
          <w:bCs/>
          <w:lang w:eastAsia="pl-PL"/>
        </w:rPr>
        <w:t xml:space="preserve">. Stowarzyszenie </w:t>
      </w:r>
      <w:r w:rsidR="00BD4EB9" w:rsidRPr="00BA7110">
        <w:rPr>
          <w:bCs/>
          <w:lang w:eastAsia="pl-PL"/>
        </w:rPr>
        <w:t>dyspon</w:t>
      </w:r>
      <w:r w:rsidRPr="00BA7110">
        <w:rPr>
          <w:bCs/>
          <w:lang w:eastAsia="pl-PL"/>
        </w:rPr>
        <w:t xml:space="preserve">owało </w:t>
      </w:r>
      <w:r w:rsidR="00BD4EB9" w:rsidRPr="00BA7110">
        <w:rPr>
          <w:bCs/>
          <w:lang w:eastAsia="pl-PL"/>
        </w:rPr>
        <w:t>nieruchomością przy</w:t>
      </w:r>
      <w:r w:rsidRPr="00BA7110">
        <w:rPr>
          <w:bCs/>
          <w:lang w:eastAsia="pl-PL"/>
        </w:rPr>
        <w:t xml:space="preserve"> </w:t>
      </w:r>
      <w:r w:rsidR="00BD4EB9" w:rsidRPr="00BA7110">
        <w:rPr>
          <w:bCs/>
          <w:lang w:eastAsia="pl-PL"/>
        </w:rPr>
        <w:t xml:space="preserve">ul. Błogockiej 30 </w:t>
      </w:r>
      <w:r w:rsidRPr="00BA7110">
        <w:rPr>
          <w:bCs/>
          <w:lang w:eastAsia="pl-PL"/>
        </w:rPr>
        <w:t>na podstawie umowy użyczenia</w:t>
      </w:r>
      <w:r w:rsidR="00DE37E3" w:rsidRPr="00BA7110">
        <w:rPr>
          <w:bCs/>
          <w:lang w:eastAsia="pl-PL"/>
        </w:rPr>
        <w:t xml:space="preserve"> </w:t>
      </w:r>
      <w:r w:rsidR="00BD4EB9" w:rsidRPr="00BA7110">
        <w:rPr>
          <w:bCs/>
          <w:lang w:eastAsia="pl-PL"/>
        </w:rPr>
        <w:t>i w</w:t>
      </w:r>
      <w:r w:rsidR="00BD4EB9" w:rsidRPr="00BA7110">
        <w:t xml:space="preserve"> zakresie pozostałych wolnych miejsc – 18 w schronisku i 14</w:t>
      </w:r>
      <w:r w:rsidR="00DE37E3" w:rsidRPr="00BA7110">
        <w:br/>
      </w:r>
      <w:r w:rsidR="00BD4EB9" w:rsidRPr="00BA7110">
        <w:t>w noclegowni  organiz</w:t>
      </w:r>
      <w:r w:rsidRPr="00BA7110">
        <w:t xml:space="preserve">owało również </w:t>
      </w:r>
      <w:r w:rsidR="00BD4EB9" w:rsidRPr="00BA7110">
        <w:t xml:space="preserve">współpracę z innymi gminami, w tym również gminami spoza powiatu cieszyńskiego.  </w:t>
      </w:r>
    </w:p>
    <w:p w14:paraId="0C25CE3A" w14:textId="79ED9A09" w:rsidR="00BA7110" w:rsidRPr="00BA7110" w:rsidRDefault="00FD49FA" w:rsidP="00981037">
      <w:pPr>
        <w:jc w:val="both"/>
      </w:pPr>
      <w:r w:rsidRPr="00BA7110">
        <w:t>St</w:t>
      </w:r>
      <w:r w:rsidR="00042585" w:rsidRPr="00BA7110">
        <w:t>o</w:t>
      </w:r>
      <w:r w:rsidRPr="00BA7110">
        <w:t xml:space="preserve">warzyszenie </w:t>
      </w:r>
      <w:r w:rsidR="00BA7110" w:rsidRPr="00BA7110">
        <w:t xml:space="preserve">otrzymało z budżetu gminy na prowadzenie placówek dotacje w łącznej wysokości 559.000,00 zł. </w:t>
      </w:r>
    </w:p>
    <w:p w14:paraId="0E06E64D" w14:textId="1030A21D" w:rsidR="00042585" w:rsidRPr="00BA7110" w:rsidRDefault="00BA7110" w:rsidP="00981037">
      <w:pPr>
        <w:widowControl w:val="0"/>
        <w:jc w:val="both"/>
      </w:pPr>
      <w:r w:rsidRPr="00BA7110">
        <w:t xml:space="preserve">Stowarzyszenie </w:t>
      </w:r>
      <w:r w:rsidR="00042585" w:rsidRPr="00BA7110">
        <w:t>Pomocy Wzajemnej „Być Razem” utrzymywało współpracę z Miejskim Ośrodkiem Pomocy Społecznej w Cieszynie, w szczególności z pracownikami socjalnymi MOPS</w:t>
      </w:r>
      <w:r w:rsidR="009A090F" w:rsidRPr="00BA7110">
        <w:t xml:space="preserve"> w zakresie organizowania pomocy osobom bezdomnym</w:t>
      </w:r>
      <w:r w:rsidR="00042585" w:rsidRPr="00BA7110">
        <w:t xml:space="preserve">. </w:t>
      </w:r>
    </w:p>
    <w:p w14:paraId="4125184A" w14:textId="77777777" w:rsidR="00324B4A" w:rsidRDefault="00324B4A" w:rsidP="00981037">
      <w:pPr>
        <w:jc w:val="both"/>
      </w:pPr>
    </w:p>
    <w:p w14:paraId="1759B2F4" w14:textId="5B1FE58F" w:rsidR="00FD49FA" w:rsidRPr="00741149" w:rsidRDefault="00042585" w:rsidP="00981037">
      <w:pPr>
        <w:jc w:val="both"/>
        <w:rPr>
          <w:color w:val="FF0000"/>
        </w:rPr>
      </w:pPr>
      <w:r w:rsidRPr="00BA7110">
        <w:t xml:space="preserve">W </w:t>
      </w:r>
      <w:r w:rsidR="009A090F" w:rsidRPr="00BA7110">
        <w:t>S</w:t>
      </w:r>
      <w:r w:rsidRPr="00BA7110">
        <w:t>chronisku mogły przebywać osoby bezdomne, umieszczone na podstawie decyzji</w:t>
      </w:r>
      <w:r w:rsidR="009A090F" w:rsidRPr="00BA7110">
        <w:br/>
      </w:r>
      <w:r w:rsidRPr="00BA7110">
        <w:t>o przyznaniu tymczasowego schronienia</w:t>
      </w:r>
      <w:r w:rsidR="00175091" w:rsidRPr="00BA7110">
        <w:t xml:space="preserve">. MOPS </w:t>
      </w:r>
      <w:r w:rsidR="00FD49FA" w:rsidRPr="00BA7110">
        <w:t>prowadził postępowania administracyjne</w:t>
      </w:r>
      <w:r w:rsidR="001D484F" w:rsidRPr="00BA7110">
        <w:br/>
      </w:r>
      <w:r w:rsidR="00FD49FA" w:rsidRPr="00BA7110">
        <w:t xml:space="preserve">w sprawach związanych z udzielaniem schronienia i łącznie skierował do </w:t>
      </w:r>
      <w:r w:rsidR="009A090F" w:rsidRPr="00BA7110">
        <w:t>S</w:t>
      </w:r>
      <w:r w:rsidR="00FD49FA" w:rsidRPr="00BA7110">
        <w:t xml:space="preserve">chroniska dla osób bezdomnych </w:t>
      </w:r>
      <w:r w:rsidR="00BA7110" w:rsidRPr="00BA7110">
        <w:t>34 o</w:t>
      </w:r>
      <w:r w:rsidR="009A090F" w:rsidRPr="00BA7110">
        <w:t>soby</w:t>
      </w:r>
      <w:r w:rsidR="00BE72A6" w:rsidRPr="00BA7110">
        <w:t xml:space="preserve"> z Cieszyna</w:t>
      </w:r>
      <w:r w:rsidR="009A090F" w:rsidRPr="00BA7110">
        <w:t xml:space="preserve">, </w:t>
      </w:r>
      <w:r w:rsidR="00FD49FA" w:rsidRPr="00BA7110">
        <w:t xml:space="preserve">w tym </w:t>
      </w:r>
      <w:r w:rsidR="00BA7110" w:rsidRPr="00BA7110">
        <w:t>3</w:t>
      </w:r>
      <w:r w:rsidR="00FD49FA" w:rsidRPr="00BA7110">
        <w:t xml:space="preserve"> osoby </w:t>
      </w:r>
      <w:r w:rsidR="009A090F" w:rsidRPr="00BA7110">
        <w:t xml:space="preserve">korzystały z miejsc z usługami opiekuńczymi, </w:t>
      </w:r>
      <w:r w:rsidR="00FD49FA" w:rsidRPr="00BA7110">
        <w:t xml:space="preserve">wydano </w:t>
      </w:r>
      <w:r w:rsidR="00FD49FA" w:rsidRPr="00C5428A">
        <w:t xml:space="preserve">łącznie </w:t>
      </w:r>
      <w:r w:rsidR="00C5428A" w:rsidRPr="00C5428A">
        <w:t>53</w:t>
      </w:r>
      <w:r w:rsidR="00FD49FA" w:rsidRPr="00C5428A">
        <w:t xml:space="preserve"> decyzj</w:t>
      </w:r>
      <w:r w:rsidR="00C5428A" w:rsidRPr="00C5428A">
        <w:t>e</w:t>
      </w:r>
      <w:r w:rsidR="00FD49FA" w:rsidRPr="00C5428A">
        <w:t xml:space="preserve">. </w:t>
      </w:r>
      <w:r w:rsidR="00324B4A" w:rsidRPr="00324B4A">
        <w:t xml:space="preserve">Ponadto, z pobytu interwencyjnego w schronisku skorzystało 12 osób. </w:t>
      </w:r>
      <w:r w:rsidR="00FD49FA" w:rsidRPr="00896279">
        <w:t xml:space="preserve">Z </w:t>
      </w:r>
      <w:r w:rsidR="009A090F" w:rsidRPr="00896279">
        <w:t>N</w:t>
      </w:r>
      <w:r w:rsidR="00FD49FA" w:rsidRPr="00896279">
        <w:t xml:space="preserve">oclegowni skorzystało natomiast </w:t>
      </w:r>
      <w:r w:rsidR="00BE72A6" w:rsidRPr="00896279">
        <w:t>1</w:t>
      </w:r>
      <w:r w:rsidR="00896279" w:rsidRPr="00896279">
        <w:t>30</w:t>
      </w:r>
      <w:r w:rsidR="00FD49FA" w:rsidRPr="00896279">
        <w:t xml:space="preserve"> osób</w:t>
      </w:r>
      <w:r w:rsidR="00896279" w:rsidRPr="00896279">
        <w:t>,</w:t>
      </w:r>
      <w:r w:rsidR="00177346">
        <w:t xml:space="preserve"> </w:t>
      </w:r>
      <w:r w:rsidR="00896279" w:rsidRPr="00896279">
        <w:t>w tym 40 z Cieszyna</w:t>
      </w:r>
      <w:r w:rsidR="00BE72A6" w:rsidRPr="00896279">
        <w:t xml:space="preserve">. </w:t>
      </w:r>
      <w:r w:rsidR="00FD49FA" w:rsidRPr="00896279">
        <w:t>Pomoc przyznawana w formie tymczasowego schronienia w noclegowni, zgodnie z ustawą</w:t>
      </w:r>
      <w:r w:rsidR="00177346">
        <w:br/>
      </w:r>
      <w:r w:rsidR="00FD49FA" w:rsidRPr="00896279">
        <w:t xml:space="preserve">o pomocy społecznej, nie wymagała przeprowadzenia wywiadu środowiskowego i wydania decyzji administracyjnej. </w:t>
      </w:r>
    </w:p>
    <w:p w14:paraId="79FFE467" w14:textId="77777777" w:rsidR="00BD4EB9" w:rsidRPr="00741149" w:rsidRDefault="00BD4EB9" w:rsidP="00981037">
      <w:pPr>
        <w:jc w:val="both"/>
        <w:rPr>
          <w:color w:val="FF0000"/>
        </w:rPr>
      </w:pPr>
    </w:p>
    <w:p w14:paraId="44630FAC" w14:textId="193AD32E" w:rsidR="00C5428A" w:rsidRDefault="00BD4EB9" w:rsidP="00981037">
      <w:pPr>
        <w:jc w:val="both"/>
        <w:rPr>
          <w:rFonts w:eastAsiaTheme="minorHAnsi"/>
          <w:lang w:eastAsia="en-US"/>
        </w:rPr>
      </w:pPr>
      <w:r w:rsidRPr="00896279">
        <w:rPr>
          <w:bCs/>
          <w:lang w:eastAsia="pl-PL"/>
        </w:rPr>
        <w:t>Gmina Cieszyn zleca</w:t>
      </w:r>
      <w:r w:rsidR="005C2F76" w:rsidRPr="00896279">
        <w:rPr>
          <w:bCs/>
          <w:lang w:eastAsia="pl-PL"/>
        </w:rPr>
        <w:t>ła</w:t>
      </w:r>
      <w:r w:rsidRPr="00896279">
        <w:rPr>
          <w:bCs/>
          <w:lang w:eastAsia="pl-PL"/>
        </w:rPr>
        <w:t xml:space="preserve"> także Stowarzyszeniu Pomocy Wzajemnej „Być Razem” realizację zadania pod nazwą </w:t>
      </w:r>
      <w:r w:rsidRPr="00896279">
        <w:t xml:space="preserve">„Nowy start nowe szanse – program aktywizacji społecznej osób bezdomnych”, które </w:t>
      </w:r>
      <w:r w:rsidR="009C470F" w:rsidRPr="00896279">
        <w:t>dofinansowane zostało</w:t>
      </w:r>
      <w:r w:rsidRPr="00896279">
        <w:t xml:space="preserve"> ze środków Gminnego Programu Profilaktyki i Rozwiązywania Problemów Alkoholowych oraz Przeciwdziałania Narkomanii Miasta Cieszyna</w:t>
      </w:r>
      <w:r w:rsidR="009C470F" w:rsidRPr="00896279">
        <w:t xml:space="preserve"> w kwocie </w:t>
      </w:r>
      <w:r w:rsidR="00896279" w:rsidRPr="00896279">
        <w:t>7</w:t>
      </w:r>
      <w:r w:rsidR="009C470F" w:rsidRPr="00896279">
        <w:t>0.000,00 zł</w:t>
      </w:r>
      <w:r w:rsidRPr="00896279">
        <w:t xml:space="preserve">. Program aktywizacji społecznej i zawodowej skierowany </w:t>
      </w:r>
      <w:r w:rsidR="001D484F" w:rsidRPr="00896279">
        <w:t>był</w:t>
      </w:r>
      <w:r w:rsidRPr="00896279">
        <w:t xml:space="preserve"> do osób bezdomnych uzależnionych od środków psychoaktywnych i m</w:t>
      </w:r>
      <w:r w:rsidR="001D484F" w:rsidRPr="00896279">
        <w:t>iał</w:t>
      </w:r>
      <w:r w:rsidRPr="00896279">
        <w:t xml:space="preserve"> na celu podniesienie ich kompetencji psychospołecznych, kwalifikacji, umiejętności i uzyskanie samodzielności życiowej. Program obejm</w:t>
      </w:r>
      <w:r w:rsidR="001D484F" w:rsidRPr="00896279">
        <w:t xml:space="preserve">ował </w:t>
      </w:r>
      <w:r w:rsidRPr="00896279">
        <w:t xml:space="preserve">zajęcia edukacyjne </w:t>
      </w:r>
      <w:r w:rsidRPr="00896279">
        <w:rPr>
          <w:rFonts w:eastAsiaTheme="minorHAnsi"/>
          <w:lang w:eastAsia="en-US"/>
        </w:rPr>
        <w:t xml:space="preserve">dla osób bezdomnych w ramach Warsztatów Treningu Pracy </w:t>
      </w:r>
      <w:r w:rsidR="00896279" w:rsidRPr="00896279">
        <w:rPr>
          <w:rFonts w:eastAsiaTheme="minorHAnsi"/>
          <w:lang w:eastAsia="en-US"/>
        </w:rPr>
        <w:t xml:space="preserve">(warsztat rzemiosła artystycznego, stolarsko-ślusarski, remontowo-budowlany, kuchenny) </w:t>
      </w:r>
      <w:r w:rsidRPr="00896279">
        <w:rPr>
          <w:rFonts w:eastAsiaTheme="minorHAnsi"/>
          <w:lang w:eastAsia="en-US"/>
        </w:rPr>
        <w:t xml:space="preserve">oraz grupy edukacyjne, treningi, grupy wsparcia. </w:t>
      </w:r>
      <w:r w:rsidR="00896279">
        <w:rPr>
          <w:rFonts w:eastAsiaTheme="minorHAnsi"/>
          <w:lang w:eastAsia="en-US"/>
        </w:rPr>
        <w:t>W ramach tego zadania</w:t>
      </w:r>
      <w:r w:rsidR="00AF2965">
        <w:rPr>
          <w:rFonts w:eastAsiaTheme="minorHAnsi"/>
          <w:lang w:eastAsia="en-US"/>
        </w:rPr>
        <w:br/>
      </w:r>
      <w:r w:rsidR="00896279">
        <w:rPr>
          <w:rFonts w:eastAsiaTheme="minorHAnsi"/>
          <w:lang w:eastAsia="en-US"/>
        </w:rPr>
        <w:t xml:space="preserve">w pierwszym kwartale 2022 roku </w:t>
      </w:r>
      <w:r w:rsidR="004B64E2">
        <w:rPr>
          <w:rFonts w:eastAsiaTheme="minorHAnsi"/>
          <w:lang w:eastAsia="en-US"/>
        </w:rPr>
        <w:t>Stowarzyszenie organizowało również streetworking</w:t>
      </w:r>
      <w:r w:rsidR="004B64E2">
        <w:rPr>
          <w:rFonts w:eastAsiaTheme="minorHAnsi"/>
          <w:lang w:eastAsia="en-US"/>
        </w:rPr>
        <w:br/>
        <w:t>w środowisku osób bezdomnych przebywających w przestrzeni publicznej. Działaniami streetworkerów objętych zostało 19 osób bezdomnych</w:t>
      </w:r>
      <w:r w:rsidR="00AA2FDD">
        <w:rPr>
          <w:rFonts w:eastAsiaTheme="minorHAnsi"/>
          <w:lang w:eastAsia="en-US"/>
        </w:rPr>
        <w:t xml:space="preserve">. </w:t>
      </w:r>
    </w:p>
    <w:p w14:paraId="394DC23B" w14:textId="7D07D9EB" w:rsidR="00C5428A" w:rsidRDefault="00C5428A" w:rsidP="00981037">
      <w:pPr>
        <w:jc w:val="both"/>
        <w:rPr>
          <w:rFonts w:eastAsiaTheme="minorHAnsi"/>
          <w:lang w:eastAsia="en-US"/>
        </w:rPr>
      </w:pPr>
    </w:p>
    <w:p w14:paraId="72AEAA89" w14:textId="7C623169" w:rsidR="00C9106F" w:rsidRPr="00C9106F" w:rsidRDefault="00324B4A" w:rsidP="00981037">
      <w:pPr>
        <w:jc w:val="both"/>
      </w:pPr>
      <w:r w:rsidRPr="00C9106F">
        <w:t>W grudniu 2022 roku zrealizowano także projekt pn. „Z</w:t>
      </w:r>
      <w:r w:rsidR="00C9106F" w:rsidRPr="00C9106F">
        <w:t>upa na granicy” w</w:t>
      </w:r>
      <w:r w:rsidRPr="00C9106F">
        <w:t xml:space="preserve"> Czeskim Cieszynie</w:t>
      </w:r>
      <w:r w:rsidR="00C9106F" w:rsidRPr="00C9106F">
        <w:t xml:space="preserve"> w bezpośrednim sąsiedztwie granicy z Polską</w:t>
      </w:r>
      <w:r w:rsidRPr="00C9106F">
        <w:t>, w który zaangażowany był Wydział Socjalny Urzędu Miejskiego w Czeskim Cieszynie</w:t>
      </w:r>
      <w:r w:rsidR="00C9106F" w:rsidRPr="00C9106F">
        <w:t xml:space="preserve">, Miejski Ośrodek Pomocy Społecznej w Cieszynie, Stowarzyszenie Pomocy Wzajemnej „Być Razem”, Śląska Diakonia w Czeskim Cieszynie, Parafia Rzymskokatolicka w Czeskim Cieszynie. Na realizację zadania Stowarzyszenie „Być Razem” otrzymało dotację w wysokości 1.200,00 zł w ramach tzw. trybu uproszczonego. </w:t>
      </w:r>
    </w:p>
    <w:p w14:paraId="24414A1F" w14:textId="46895E5F" w:rsidR="00324B4A" w:rsidRPr="002439BD" w:rsidRDefault="00324B4A" w:rsidP="00981037">
      <w:pPr>
        <w:jc w:val="both"/>
        <w:rPr>
          <w:color w:val="92D050"/>
        </w:rPr>
      </w:pPr>
      <w:r w:rsidRPr="00C9106F">
        <w:t>Celem tego przedsięwzięcia było rozpropagowanie możliwych form pomocy dla osób znajdujących się w trudnej sytuacji życiowej (</w:t>
      </w:r>
      <w:r w:rsidR="00C9106F" w:rsidRPr="00C9106F">
        <w:t xml:space="preserve">w szczególności </w:t>
      </w:r>
      <w:r w:rsidRPr="00C9106F">
        <w:t>ubogich</w:t>
      </w:r>
      <w:r w:rsidR="00C9106F" w:rsidRPr="00C9106F">
        <w:t xml:space="preserve"> i</w:t>
      </w:r>
      <w:r w:rsidRPr="00C9106F">
        <w:t xml:space="preserve"> bezdomnych) zarówno </w:t>
      </w:r>
      <w:r w:rsidR="00C9106F" w:rsidRPr="00C9106F">
        <w:t xml:space="preserve">przez </w:t>
      </w:r>
      <w:r w:rsidRPr="00C9106F">
        <w:t>polski</w:t>
      </w:r>
      <w:r w:rsidR="00C9106F" w:rsidRPr="00C9106F">
        <w:t xml:space="preserve">e i czeskie </w:t>
      </w:r>
      <w:r w:rsidRPr="00C9106F">
        <w:t>służb</w:t>
      </w:r>
      <w:r w:rsidR="00C9106F" w:rsidRPr="00C9106F">
        <w:t>y</w:t>
      </w:r>
      <w:r w:rsidRPr="00C9106F">
        <w:t xml:space="preserve"> socjaln</w:t>
      </w:r>
      <w:r w:rsidR="00C9106F" w:rsidRPr="00C9106F">
        <w:t>e i organizacje pozarządowe.</w:t>
      </w:r>
      <w:r w:rsidRPr="00C9106F">
        <w:t xml:space="preserve"> W ramach projektu organizacje przygotowały zupy (żurek</w:t>
      </w:r>
      <w:r w:rsidR="00C9106F" w:rsidRPr="00C9106F">
        <w:t xml:space="preserve"> – s</w:t>
      </w:r>
      <w:r w:rsidRPr="00C9106F">
        <w:t>trona polska, zupa gulaszowa</w:t>
      </w:r>
      <w:r w:rsidR="00C9106F" w:rsidRPr="00C9106F">
        <w:t xml:space="preserve"> – </w:t>
      </w:r>
      <w:r w:rsidRPr="00C9106F">
        <w:t>strona czeska), którymi częstowano przybyłych mieszkańców. Jednocześnie podejmowano rozmowy</w:t>
      </w:r>
      <w:r w:rsidR="00C9106F" w:rsidRPr="00C9106F">
        <w:br/>
      </w:r>
      <w:r w:rsidRPr="00C9106F">
        <w:t>z zainteresowanymi o możliwych formach wsparcia. Była to również okazja do pogłębienia kilkuletniej już współpracy między służbami socjalnymi</w:t>
      </w:r>
      <w:r w:rsidR="00C9106F" w:rsidRPr="00C9106F">
        <w:t xml:space="preserve"> z Czeskiego Cieszyna i Cieszyna</w:t>
      </w:r>
      <w:r w:rsidRPr="00C9106F">
        <w:t>. Dodatkową atrakcją</w:t>
      </w:r>
      <w:r w:rsidR="00C9106F" w:rsidRPr="00C9106F">
        <w:t>,</w:t>
      </w:r>
      <w:r w:rsidRPr="00C9106F">
        <w:t xml:space="preserve"> zarówno dla mieszkańców i samych organizatorów</w:t>
      </w:r>
      <w:r w:rsidR="00C9106F" w:rsidRPr="00C9106F">
        <w:t>,</w:t>
      </w:r>
      <w:r w:rsidRPr="00C9106F">
        <w:t xml:space="preserve"> była możliwość oddania głosu na </w:t>
      </w:r>
      <w:r w:rsidR="00C9106F" w:rsidRPr="00C9106F">
        <w:t xml:space="preserve">najlepszą zupę. </w:t>
      </w:r>
      <w:r w:rsidRPr="00C9106F">
        <w:t>Wydano około 100 porcji zupy</w:t>
      </w:r>
      <w:r w:rsidR="00C9106F" w:rsidRPr="00C9106F">
        <w:t xml:space="preserve">. </w:t>
      </w:r>
    </w:p>
    <w:p w14:paraId="6ABFFF9C" w14:textId="6F75A544" w:rsidR="00957E50" w:rsidRDefault="00957E50" w:rsidP="00981037">
      <w:pPr>
        <w:jc w:val="both"/>
        <w:rPr>
          <w:rFonts w:eastAsiaTheme="minorHAnsi"/>
          <w:lang w:eastAsia="en-US"/>
        </w:rPr>
      </w:pPr>
    </w:p>
    <w:p w14:paraId="38575694" w14:textId="6F8753A0" w:rsidR="00947F67" w:rsidRPr="002C671B" w:rsidRDefault="00947F67" w:rsidP="00947F67">
      <w:pPr>
        <w:jc w:val="both"/>
      </w:pPr>
      <w:r w:rsidRPr="002C671B">
        <w:t>W 2022 roku</w:t>
      </w:r>
      <w:r>
        <w:t xml:space="preserve"> pracownicy MOPS dwukrotnie spotykali się z pracownikami Wydziału Socjalnego Urzędu Miejskiego w Czeskim Cieszynie. W ramach tych spotkań poruszano problemy społeczne, przede wszystkim problematykę osób bezdomnych, seniorów, rodzin</w:t>
      </w:r>
      <w:r>
        <w:br/>
        <w:t>z problemami opiekuńczo-wychowawczymi, wymieniono się także informacjami o dobrych praktykach i o obowiązujących przepisach prawa.</w:t>
      </w:r>
    </w:p>
    <w:p w14:paraId="39EDB641" w14:textId="77777777" w:rsidR="00947F67" w:rsidRDefault="00947F67" w:rsidP="00981037">
      <w:pPr>
        <w:jc w:val="both"/>
        <w:rPr>
          <w:rFonts w:eastAsiaTheme="minorHAnsi"/>
          <w:lang w:eastAsia="en-US"/>
        </w:rPr>
      </w:pPr>
    </w:p>
    <w:p w14:paraId="4B3BF3AB" w14:textId="19CEB833" w:rsidR="00026A94" w:rsidRPr="00741149" w:rsidRDefault="00026A94" w:rsidP="00981037">
      <w:pPr>
        <w:jc w:val="both"/>
        <w:rPr>
          <w:color w:val="FF0000"/>
        </w:rPr>
      </w:pPr>
      <w:r w:rsidRPr="00AA2FDD">
        <w:t>W okresie od stycznia do grudnia 202</w:t>
      </w:r>
      <w:r w:rsidR="00AA2FDD" w:rsidRPr="00AA2FDD">
        <w:t>2</w:t>
      </w:r>
      <w:r w:rsidRPr="00AA2FDD">
        <w:t xml:space="preserve"> roku, na zlecenie gminy Cieszyn Stowarzyszenie Pomocy Wzajemnej „Być Razem” prowadziło ośrodek wsparcia – Dom Matki i Dziecka „Słonecznik” (10 miejsc, </w:t>
      </w:r>
      <w:r w:rsidR="00F1267A" w:rsidRPr="00AA2FDD">
        <w:t xml:space="preserve">w tym </w:t>
      </w:r>
      <w:r w:rsidRPr="00AA2FDD">
        <w:t>4 miejsca dla dorosłych, 6 miejsc dla dzieci), otrzymując na ten cel dotacj</w:t>
      </w:r>
      <w:r w:rsidR="00C5575D">
        <w:t xml:space="preserve">ę w </w:t>
      </w:r>
      <w:r w:rsidRPr="00AA2FDD">
        <w:t>wysokości 100.000,00 zł. MOPS skierował do tej placówki decyzjami</w:t>
      </w:r>
      <w:r w:rsidRPr="00AA2FDD">
        <w:br/>
      </w:r>
      <w:r w:rsidR="00957E50" w:rsidRPr="00957E50">
        <w:t>18</w:t>
      </w:r>
      <w:r w:rsidRPr="00957E50">
        <w:t xml:space="preserve"> osób z Cieszyna, w tym </w:t>
      </w:r>
      <w:r w:rsidR="00957E50" w:rsidRPr="00957E50">
        <w:t>6</w:t>
      </w:r>
      <w:r w:rsidRPr="00957E50">
        <w:t xml:space="preserve"> osób dorosłych i </w:t>
      </w:r>
      <w:r w:rsidR="00F1267A" w:rsidRPr="00957E50">
        <w:t>12</w:t>
      </w:r>
      <w:r w:rsidRPr="00957E50">
        <w:t xml:space="preserve"> dzieci. </w:t>
      </w:r>
    </w:p>
    <w:p w14:paraId="0314ACF5" w14:textId="0EDFE2F4" w:rsidR="00026A94" w:rsidRDefault="00026A94" w:rsidP="00981037">
      <w:pPr>
        <w:jc w:val="both"/>
        <w:rPr>
          <w:color w:val="FF0000"/>
        </w:rPr>
      </w:pPr>
    </w:p>
    <w:p w14:paraId="78F4958F" w14:textId="23628A72" w:rsidR="00F230F7" w:rsidRPr="002E69EA" w:rsidRDefault="00F230F7" w:rsidP="00981037">
      <w:pPr>
        <w:jc w:val="both"/>
        <w:rPr>
          <w:bCs/>
        </w:rPr>
      </w:pPr>
      <w:r w:rsidRPr="002E69EA">
        <w:rPr>
          <w:bCs/>
        </w:rPr>
        <w:t>MOPS wydawał decyzje o skierowaniu do domów pomocy społecznej i naliczeniu odpłatności za pobyt dla osób w podeszłym wieku, niepełnosprawnych i chorych. Wydano</w:t>
      </w:r>
      <w:r w:rsidR="00957E50" w:rsidRPr="002E69EA">
        <w:rPr>
          <w:bCs/>
        </w:rPr>
        <w:t xml:space="preserve"> </w:t>
      </w:r>
      <w:r w:rsidRPr="002E69EA">
        <w:rPr>
          <w:bCs/>
        </w:rPr>
        <w:t>34 decyzje</w:t>
      </w:r>
      <w:r w:rsidR="00957E50" w:rsidRPr="002E69EA">
        <w:rPr>
          <w:bCs/>
        </w:rPr>
        <w:br/>
      </w:r>
      <w:r w:rsidRPr="002E69EA">
        <w:rPr>
          <w:bCs/>
        </w:rPr>
        <w:t xml:space="preserve">o skierowaniu do domów pomocy społecznej i </w:t>
      </w:r>
      <w:r w:rsidR="00957E50" w:rsidRPr="002E69EA">
        <w:rPr>
          <w:bCs/>
        </w:rPr>
        <w:t>3</w:t>
      </w:r>
      <w:r w:rsidRPr="002E69EA">
        <w:rPr>
          <w:bCs/>
        </w:rPr>
        <w:t>4 decyzje</w:t>
      </w:r>
      <w:r w:rsidR="00957E50" w:rsidRPr="002E69EA">
        <w:rPr>
          <w:bCs/>
        </w:rPr>
        <w:t xml:space="preserve"> </w:t>
      </w:r>
      <w:r w:rsidRPr="002E69EA">
        <w:rPr>
          <w:bCs/>
        </w:rPr>
        <w:t>o naliczeniu odpłatności za pobyt</w:t>
      </w:r>
      <w:r w:rsidR="00957E50" w:rsidRPr="002E69EA">
        <w:rPr>
          <w:bCs/>
        </w:rPr>
        <w:br/>
      </w:r>
      <w:r w:rsidRPr="002E69EA">
        <w:rPr>
          <w:bCs/>
        </w:rPr>
        <w:t>w domu pomocy społecznej, w tym 1 decyzję</w:t>
      </w:r>
      <w:r w:rsidR="00957E50" w:rsidRPr="002E69EA">
        <w:rPr>
          <w:bCs/>
        </w:rPr>
        <w:t xml:space="preserve"> </w:t>
      </w:r>
      <w:r w:rsidRPr="002E69EA">
        <w:rPr>
          <w:bCs/>
        </w:rPr>
        <w:t>o skierowaniu do domu pomocy społecznej na czas oczekiwania na umieszczenie w zakładzie opiekuńczo-leczniczym</w:t>
      </w:r>
      <w:r w:rsidR="00957E50" w:rsidRPr="002E69EA">
        <w:rPr>
          <w:bCs/>
        </w:rPr>
        <w:t>.</w:t>
      </w:r>
      <w:r w:rsidRPr="002E69EA">
        <w:rPr>
          <w:bCs/>
        </w:rPr>
        <w:t xml:space="preserve"> </w:t>
      </w:r>
    </w:p>
    <w:p w14:paraId="3E343466" w14:textId="26E251FA" w:rsidR="00630812" w:rsidRPr="002E69EA" w:rsidRDefault="00F230F7" w:rsidP="00981037">
      <w:pPr>
        <w:jc w:val="both"/>
        <w:rPr>
          <w:bCs/>
        </w:rPr>
      </w:pPr>
      <w:r w:rsidRPr="002E69EA">
        <w:rPr>
          <w:bCs/>
        </w:rPr>
        <w:t xml:space="preserve">3 osoby po umieszczeniu zrezygnowały z pobytu </w:t>
      </w:r>
      <w:r w:rsidR="00957E50" w:rsidRPr="002E69EA">
        <w:rPr>
          <w:bCs/>
        </w:rPr>
        <w:t>w d</w:t>
      </w:r>
      <w:r w:rsidR="00981037">
        <w:rPr>
          <w:bCs/>
        </w:rPr>
        <w:t xml:space="preserve">omach </w:t>
      </w:r>
      <w:r w:rsidR="00957E50" w:rsidRPr="002E69EA">
        <w:rPr>
          <w:bCs/>
        </w:rPr>
        <w:t>p</w:t>
      </w:r>
      <w:r w:rsidR="00981037">
        <w:rPr>
          <w:bCs/>
        </w:rPr>
        <w:t xml:space="preserve">omocy </w:t>
      </w:r>
      <w:r w:rsidR="00957E50" w:rsidRPr="002E69EA">
        <w:rPr>
          <w:bCs/>
        </w:rPr>
        <w:t>s</w:t>
      </w:r>
      <w:r w:rsidR="00981037">
        <w:rPr>
          <w:bCs/>
        </w:rPr>
        <w:t>połecznej</w:t>
      </w:r>
      <w:r w:rsidR="00957E50" w:rsidRPr="002E69EA">
        <w:rPr>
          <w:bCs/>
        </w:rPr>
        <w:t xml:space="preserve">, 2 </w:t>
      </w:r>
      <w:r w:rsidRPr="002E69EA">
        <w:rPr>
          <w:bCs/>
        </w:rPr>
        <w:t xml:space="preserve">osoby powróciły </w:t>
      </w:r>
      <w:r w:rsidR="00957E50" w:rsidRPr="002E69EA">
        <w:rPr>
          <w:bCs/>
        </w:rPr>
        <w:t xml:space="preserve">do </w:t>
      </w:r>
      <w:r w:rsidRPr="002E69EA">
        <w:rPr>
          <w:bCs/>
        </w:rPr>
        <w:t>środowisk</w:t>
      </w:r>
      <w:r w:rsidR="00957E50" w:rsidRPr="002E69EA">
        <w:rPr>
          <w:bCs/>
        </w:rPr>
        <w:t>a</w:t>
      </w:r>
      <w:r w:rsidR="00981037">
        <w:rPr>
          <w:bCs/>
        </w:rPr>
        <w:t xml:space="preserve"> </w:t>
      </w:r>
      <w:r w:rsidRPr="002E69EA">
        <w:rPr>
          <w:bCs/>
        </w:rPr>
        <w:t xml:space="preserve">w związku z poprawą stanu zdrowia, a </w:t>
      </w:r>
      <w:r w:rsidR="00957E50" w:rsidRPr="002E69EA">
        <w:rPr>
          <w:bCs/>
        </w:rPr>
        <w:t>1</w:t>
      </w:r>
      <w:r w:rsidRPr="002E69EA">
        <w:rPr>
          <w:bCs/>
        </w:rPr>
        <w:t xml:space="preserve"> przeszła do placówki prywatnej</w:t>
      </w:r>
      <w:r w:rsidR="00957E50" w:rsidRPr="002E69EA">
        <w:rPr>
          <w:bCs/>
        </w:rPr>
        <w:t xml:space="preserve">, </w:t>
      </w:r>
      <w:r w:rsidRPr="002E69EA">
        <w:rPr>
          <w:bCs/>
        </w:rPr>
        <w:t>5 osób dokonało zmiany skierowań na inn</w:t>
      </w:r>
      <w:r w:rsidR="00630812" w:rsidRPr="002E69EA">
        <w:rPr>
          <w:bCs/>
        </w:rPr>
        <w:t>y dom pomocy społecznej, 1</w:t>
      </w:r>
      <w:r w:rsidRPr="002E69EA">
        <w:rPr>
          <w:bCs/>
        </w:rPr>
        <w:t xml:space="preserve"> osoba po zmianie postanowienia sądu zrezygnowała</w:t>
      </w:r>
      <w:r w:rsidR="00630812" w:rsidRPr="002E69EA">
        <w:rPr>
          <w:bCs/>
        </w:rPr>
        <w:t xml:space="preserve"> </w:t>
      </w:r>
      <w:r w:rsidRPr="002E69EA">
        <w:rPr>
          <w:bCs/>
        </w:rPr>
        <w:t>z pobytu w placówce</w:t>
      </w:r>
      <w:r w:rsidR="00314979" w:rsidRPr="002E69EA">
        <w:rPr>
          <w:bCs/>
        </w:rPr>
        <w:t>.</w:t>
      </w:r>
      <w:r w:rsidR="00630812" w:rsidRPr="002E69EA">
        <w:rPr>
          <w:bCs/>
        </w:rPr>
        <w:t xml:space="preserve"> </w:t>
      </w:r>
    </w:p>
    <w:p w14:paraId="75BCC220" w14:textId="5261D05B" w:rsidR="00F230F7" w:rsidRPr="002E69EA" w:rsidRDefault="00F230F7" w:rsidP="00981037">
      <w:pPr>
        <w:jc w:val="both"/>
        <w:rPr>
          <w:bCs/>
          <w:szCs w:val="20"/>
        </w:rPr>
      </w:pPr>
      <w:r w:rsidRPr="002E69EA">
        <w:rPr>
          <w:bCs/>
          <w:szCs w:val="20"/>
        </w:rPr>
        <w:t>W</w:t>
      </w:r>
      <w:r w:rsidR="00630812" w:rsidRPr="002E69EA">
        <w:rPr>
          <w:bCs/>
          <w:szCs w:val="20"/>
        </w:rPr>
        <w:t xml:space="preserve"> 2022</w:t>
      </w:r>
      <w:r w:rsidRPr="002E69EA">
        <w:rPr>
          <w:bCs/>
          <w:szCs w:val="20"/>
        </w:rPr>
        <w:t xml:space="preserve"> roku 17 osób </w:t>
      </w:r>
      <w:r w:rsidR="00630812" w:rsidRPr="002E69EA">
        <w:rPr>
          <w:bCs/>
          <w:szCs w:val="20"/>
        </w:rPr>
        <w:t xml:space="preserve">przebywających w domach pomocy społecznej zmarło. </w:t>
      </w:r>
    </w:p>
    <w:p w14:paraId="65704A19" w14:textId="44E62B7D" w:rsidR="00F230F7" w:rsidRPr="002E69EA" w:rsidRDefault="00F230F7" w:rsidP="00981037">
      <w:pPr>
        <w:jc w:val="both"/>
        <w:rPr>
          <w:bCs/>
          <w:szCs w:val="20"/>
        </w:rPr>
      </w:pPr>
      <w:r w:rsidRPr="002E69EA">
        <w:rPr>
          <w:bCs/>
          <w:szCs w:val="20"/>
        </w:rPr>
        <w:t xml:space="preserve">W 2022 roku 13 złożonych wniosków o skierowanie do </w:t>
      </w:r>
      <w:r w:rsidR="00630812" w:rsidRPr="002E69EA">
        <w:rPr>
          <w:bCs/>
          <w:szCs w:val="20"/>
        </w:rPr>
        <w:t>d</w:t>
      </w:r>
      <w:r w:rsidR="00981037">
        <w:rPr>
          <w:bCs/>
          <w:szCs w:val="20"/>
        </w:rPr>
        <w:t xml:space="preserve">omu </w:t>
      </w:r>
      <w:r w:rsidR="00630812" w:rsidRPr="002E69EA">
        <w:rPr>
          <w:bCs/>
          <w:szCs w:val="20"/>
        </w:rPr>
        <w:t>p</w:t>
      </w:r>
      <w:r w:rsidR="00981037">
        <w:rPr>
          <w:bCs/>
          <w:szCs w:val="20"/>
        </w:rPr>
        <w:t xml:space="preserve">omocy </w:t>
      </w:r>
      <w:r w:rsidR="00630812" w:rsidRPr="002E69EA">
        <w:rPr>
          <w:bCs/>
          <w:szCs w:val="20"/>
        </w:rPr>
        <w:t>s</w:t>
      </w:r>
      <w:r w:rsidR="00981037">
        <w:rPr>
          <w:bCs/>
          <w:szCs w:val="20"/>
        </w:rPr>
        <w:t>połecznej</w:t>
      </w:r>
      <w:r w:rsidR="00630812" w:rsidRPr="002E69EA">
        <w:rPr>
          <w:bCs/>
          <w:szCs w:val="20"/>
        </w:rPr>
        <w:t xml:space="preserve"> </w:t>
      </w:r>
      <w:r w:rsidRPr="002E69EA">
        <w:rPr>
          <w:bCs/>
          <w:szCs w:val="20"/>
        </w:rPr>
        <w:t>zostało umorzonych</w:t>
      </w:r>
      <w:r w:rsidR="00630812" w:rsidRPr="002E69EA">
        <w:rPr>
          <w:bCs/>
          <w:szCs w:val="20"/>
        </w:rPr>
        <w:t xml:space="preserve">, </w:t>
      </w:r>
      <w:r w:rsidRPr="002E69EA">
        <w:rPr>
          <w:bCs/>
          <w:szCs w:val="20"/>
        </w:rPr>
        <w:t xml:space="preserve">z czego 4 </w:t>
      </w:r>
      <w:r w:rsidR="00630812" w:rsidRPr="002E69EA">
        <w:rPr>
          <w:bCs/>
          <w:szCs w:val="20"/>
        </w:rPr>
        <w:t xml:space="preserve">wnioski z powodu śmierci wnioskodawców, </w:t>
      </w:r>
      <w:r w:rsidRPr="002E69EA">
        <w:rPr>
          <w:bCs/>
          <w:szCs w:val="20"/>
        </w:rPr>
        <w:t xml:space="preserve">4 </w:t>
      </w:r>
      <w:r w:rsidR="00630812" w:rsidRPr="002E69EA">
        <w:rPr>
          <w:bCs/>
          <w:szCs w:val="20"/>
        </w:rPr>
        <w:t xml:space="preserve">z powodu </w:t>
      </w:r>
      <w:r w:rsidRPr="002E69EA">
        <w:rPr>
          <w:bCs/>
          <w:szCs w:val="20"/>
        </w:rPr>
        <w:t>pozosta</w:t>
      </w:r>
      <w:r w:rsidR="00630812" w:rsidRPr="002E69EA">
        <w:rPr>
          <w:bCs/>
          <w:szCs w:val="20"/>
        </w:rPr>
        <w:t xml:space="preserve">nia osób </w:t>
      </w:r>
      <w:r w:rsidRPr="002E69EA">
        <w:rPr>
          <w:bCs/>
          <w:szCs w:val="20"/>
        </w:rPr>
        <w:t>w środowisku pod opiek</w:t>
      </w:r>
      <w:r w:rsidR="00630812" w:rsidRPr="002E69EA">
        <w:rPr>
          <w:bCs/>
          <w:szCs w:val="20"/>
        </w:rPr>
        <w:t>ą</w:t>
      </w:r>
      <w:r w:rsidRPr="002E69EA">
        <w:rPr>
          <w:bCs/>
          <w:szCs w:val="20"/>
        </w:rPr>
        <w:t xml:space="preserve"> rodziny, 5</w:t>
      </w:r>
      <w:r w:rsidR="00630812" w:rsidRPr="002E69EA">
        <w:rPr>
          <w:bCs/>
          <w:szCs w:val="20"/>
        </w:rPr>
        <w:t xml:space="preserve"> wniosków z powodu zabezpieczenia osób w</w:t>
      </w:r>
      <w:r w:rsidRPr="002E69EA">
        <w:rPr>
          <w:bCs/>
          <w:szCs w:val="20"/>
        </w:rPr>
        <w:t xml:space="preserve"> innych</w:t>
      </w:r>
      <w:r w:rsidR="00630812" w:rsidRPr="002E69EA">
        <w:rPr>
          <w:bCs/>
          <w:szCs w:val="20"/>
        </w:rPr>
        <w:t xml:space="preserve"> p</w:t>
      </w:r>
      <w:r w:rsidRPr="002E69EA">
        <w:rPr>
          <w:bCs/>
          <w:szCs w:val="20"/>
        </w:rPr>
        <w:t>lacówkach</w:t>
      </w:r>
      <w:r w:rsidR="00630812" w:rsidRPr="002E69EA">
        <w:rPr>
          <w:bCs/>
          <w:szCs w:val="20"/>
        </w:rPr>
        <w:t xml:space="preserve">. 1 </w:t>
      </w:r>
      <w:r w:rsidRPr="002E69EA">
        <w:rPr>
          <w:bCs/>
          <w:szCs w:val="20"/>
        </w:rPr>
        <w:t xml:space="preserve">osobie odmówiono skierowania do </w:t>
      </w:r>
      <w:r w:rsidR="00630812" w:rsidRPr="002E69EA">
        <w:rPr>
          <w:bCs/>
          <w:szCs w:val="20"/>
        </w:rPr>
        <w:t>d</w:t>
      </w:r>
      <w:r w:rsidR="00981037">
        <w:rPr>
          <w:bCs/>
          <w:szCs w:val="20"/>
        </w:rPr>
        <w:t xml:space="preserve">omu pomocy społecznej </w:t>
      </w:r>
      <w:r w:rsidRPr="002E69EA">
        <w:rPr>
          <w:bCs/>
          <w:szCs w:val="20"/>
        </w:rPr>
        <w:t xml:space="preserve">ze względu na zabezpieczenie w placówce prywatnej. </w:t>
      </w:r>
    </w:p>
    <w:p w14:paraId="1FD78051" w14:textId="77777777" w:rsidR="00F230F7" w:rsidRPr="002E69EA" w:rsidRDefault="00F230F7" w:rsidP="00981037">
      <w:pPr>
        <w:jc w:val="both"/>
        <w:rPr>
          <w:bCs/>
        </w:rPr>
      </w:pPr>
      <w:r w:rsidRPr="002E69EA">
        <w:rPr>
          <w:bCs/>
        </w:rPr>
        <w:t>Na koniec 2022 roku 14 osób oczekiwało na umieszczenie w domu pomocy społecznej, w tym 10 na podstawie decyzji wydanych w latach wcześniejszych, osoby te zwróciły się z prośbą</w:t>
      </w:r>
      <w:r w:rsidRPr="002E69EA">
        <w:rPr>
          <w:bCs/>
        </w:rPr>
        <w:br/>
        <w:t xml:space="preserve">o przesunięcie terminu przyjęcia. </w:t>
      </w:r>
    </w:p>
    <w:p w14:paraId="29627819" w14:textId="77777777" w:rsidR="00F230F7" w:rsidRPr="002E69EA" w:rsidRDefault="00F230F7" w:rsidP="00981037">
      <w:pPr>
        <w:jc w:val="both"/>
        <w:rPr>
          <w:bCs/>
        </w:rPr>
      </w:pPr>
    </w:p>
    <w:p w14:paraId="41A6144C" w14:textId="77777777" w:rsidR="00F230F7" w:rsidRPr="002E69EA" w:rsidRDefault="00F230F7" w:rsidP="00981037">
      <w:pPr>
        <w:jc w:val="both"/>
        <w:rPr>
          <w:bCs/>
        </w:rPr>
      </w:pPr>
      <w:r w:rsidRPr="002E69EA">
        <w:rPr>
          <w:bCs/>
        </w:rPr>
        <w:t>Pracownicy socjalni Zespołu ds. domów pomocy społecznej i usług opiekuńczych pomagali</w:t>
      </w:r>
      <w:r w:rsidRPr="002E69EA">
        <w:rPr>
          <w:bCs/>
        </w:rPr>
        <w:br/>
        <w:t>w kompletowaniu dokumentów niezbędnych do uzyskania skierowania i umieszczenia</w:t>
      </w:r>
      <w:r w:rsidRPr="002E69EA">
        <w:rPr>
          <w:bCs/>
        </w:rPr>
        <w:br/>
        <w:t>w zakładach opiekuńczo-leczniczych oraz przeprowadzali wywiady środowiskowe dla potrzeb innych ośrodków pomocy społecznej, dotyczące pensjonariuszy domów pomocy społecznej</w:t>
      </w:r>
      <w:r w:rsidRPr="002E69EA">
        <w:rPr>
          <w:bCs/>
        </w:rPr>
        <w:br/>
        <w:t xml:space="preserve">z innych gmin (przeprowadzono 161 takich wywiadów środowiskowych). </w:t>
      </w:r>
    </w:p>
    <w:p w14:paraId="1B6590D0" w14:textId="77777777" w:rsidR="00F230F7" w:rsidRPr="002E69EA" w:rsidRDefault="00F230F7" w:rsidP="00981037">
      <w:pPr>
        <w:ind w:left="567"/>
        <w:jc w:val="both"/>
        <w:rPr>
          <w:bCs/>
        </w:rPr>
      </w:pPr>
    </w:p>
    <w:p w14:paraId="22712FF1" w14:textId="77777777" w:rsidR="00F230F7" w:rsidRPr="002E69EA" w:rsidRDefault="00F230F7" w:rsidP="00981037">
      <w:pPr>
        <w:jc w:val="both"/>
        <w:rPr>
          <w:bCs/>
        </w:rPr>
      </w:pPr>
      <w:r w:rsidRPr="002E69EA">
        <w:rPr>
          <w:bCs/>
        </w:rPr>
        <w:t>MOPS przeprowadził także 28 wywiadów środowiskowych dla Powiatowego Centrum Pomocy Rodzinie w Cieszynie na potrzeby skierowania mieszkańców Cieszyna do Dziennego Ośrodka  Wsparcia  dla  osób   z   zaburzeniami  psychicznymi,  prowadzonego  przez</w:t>
      </w:r>
      <w:r w:rsidRPr="002E69EA">
        <w:rPr>
          <w:bCs/>
        </w:rPr>
        <w:br/>
        <w:t>Cieszyńskie Stowarzyszenie Ochrony Zdrowia Psychicznego „Więź” oraz do Centrum Aktywności „TON”, prowadzonego przez Towarzystwo Opieki nad Niepełnosprawnymi</w:t>
      </w:r>
      <w:r w:rsidRPr="002E69EA">
        <w:rPr>
          <w:bCs/>
        </w:rPr>
        <w:br/>
        <w:t xml:space="preserve">w Ustroniu. </w:t>
      </w:r>
    </w:p>
    <w:p w14:paraId="6B48E2C0" w14:textId="77777777" w:rsidR="00F230F7" w:rsidRPr="002E69EA" w:rsidRDefault="00F230F7" w:rsidP="00981037">
      <w:pPr>
        <w:ind w:left="567"/>
        <w:jc w:val="both"/>
        <w:rPr>
          <w:bCs/>
        </w:rPr>
      </w:pPr>
    </w:p>
    <w:p w14:paraId="1425D21B" w14:textId="77777777" w:rsidR="00C47482" w:rsidRPr="002E69EA" w:rsidRDefault="00F230F7" w:rsidP="00981037">
      <w:pPr>
        <w:jc w:val="both"/>
        <w:rPr>
          <w:bCs/>
        </w:rPr>
      </w:pPr>
      <w:r w:rsidRPr="002E69EA">
        <w:rPr>
          <w:bCs/>
        </w:rPr>
        <w:t xml:space="preserve">W roku 2022 MOPS zlecał świadczenie usług opiekuńczych, w tym specjalistycznych firmie MG Partner Marcin Grzesiak z siedzibą w Warszawie. </w:t>
      </w:r>
    </w:p>
    <w:p w14:paraId="582EE818" w14:textId="77777777" w:rsidR="00C47482" w:rsidRPr="002E69EA" w:rsidRDefault="00C47482" w:rsidP="00981037">
      <w:pPr>
        <w:jc w:val="both"/>
        <w:rPr>
          <w:bCs/>
        </w:rPr>
      </w:pPr>
    </w:p>
    <w:p w14:paraId="53F4B94D" w14:textId="5B65409B" w:rsidR="00F230F7" w:rsidRPr="002E69EA" w:rsidRDefault="00630812" w:rsidP="00981037">
      <w:pPr>
        <w:jc w:val="both"/>
      </w:pPr>
      <w:r w:rsidRPr="002E69EA">
        <w:rPr>
          <w:bCs/>
        </w:rPr>
        <w:t xml:space="preserve">W </w:t>
      </w:r>
      <w:r w:rsidR="00F230F7" w:rsidRPr="002E69EA">
        <w:t>2022 roku gmina Cieszyn przystąpiła do Programu Ministerstwa Rodziny</w:t>
      </w:r>
      <w:r w:rsidRPr="002E69EA">
        <w:t xml:space="preserve"> </w:t>
      </w:r>
      <w:r w:rsidR="00F230F7" w:rsidRPr="002E69EA">
        <w:t xml:space="preserve">i Polityki Społecznej ,,Opieka 75+”. Program ten pozwolił uzyskać wsparcie finansowe w zakresie realizacji zadania własnego o charakterze obowiązkowym tj. świadczenia usług opiekuńczych i specjalistycznych usług opiekuńczych. Wysokość dotacji celowej z budżetu państwa nie mogła przekroczyć 50% kosztów realizacji zadania. </w:t>
      </w:r>
    </w:p>
    <w:p w14:paraId="566C5EB6" w14:textId="77777777" w:rsidR="00C47482" w:rsidRPr="002E69EA" w:rsidRDefault="00C47482" w:rsidP="00981037">
      <w:pPr>
        <w:jc w:val="both"/>
        <w:rPr>
          <w:bCs/>
        </w:rPr>
      </w:pPr>
    </w:p>
    <w:p w14:paraId="6E75B428" w14:textId="5D1E0627" w:rsidR="00F230F7" w:rsidRPr="002E69EA" w:rsidRDefault="00F230F7" w:rsidP="00981037">
      <w:pPr>
        <w:jc w:val="both"/>
        <w:rPr>
          <w:bCs/>
        </w:rPr>
      </w:pPr>
      <w:r w:rsidRPr="002E69EA">
        <w:rPr>
          <w:bCs/>
        </w:rPr>
        <w:t>Pomocą  w formie usług opiekuńczych objęto 54 osoby</w:t>
      </w:r>
      <w:r w:rsidR="00C47482" w:rsidRPr="002E69EA">
        <w:rPr>
          <w:bCs/>
        </w:rPr>
        <w:t>,</w:t>
      </w:r>
      <w:r w:rsidRPr="002E69EA">
        <w:rPr>
          <w:bCs/>
        </w:rPr>
        <w:t xml:space="preserve"> u których zrealizowano 7066,5 god</w:t>
      </w:r>
      <w:r w:rsidR="00C47482" w:rsidRPr="002E69EA">
        <w:rPr>
          <w:bCs/>
        </w:rPr>
        <w:t>z.</w:t>
      </w:r>
      <w:r w:rsidRPr="002E69EA">
        <w:rPr>
          <w:bCs/>
        </w:rPr>
        <w:t xml:space="preserve"> usług </w:t>
      </w:r>
      <w:r w:rsidR="00C47482" w:rsidRPr="002E69EA">
        <w:rPr>
          <w:bCs/>
        </w:rPr>
        <w:t xml:space="preserve">oraz </w:t>
      </w:r>
      <w:r w:rsidRPr="002E69EA">
        <w:rPr>
          <w:bCs/>
        </w:rPr>
        <w:t xml:space="preserve">34 osoby w ramach </w:t>
      </w:r>
      <w:r w:rsidR="00C47482" w:rsidRPr="002E69EA">
        <w:rPr>
          <w:bCs/>
        </w:rPr>
        <w:t>P</w:t>
      </w:r>
      <w:r w:rsidRPr="002E69EA">
        <w:rPr>
          <w:bCs/>
        </w:rPr>
        <w:t xml:space="preserve">rogramu </w:t>
      </w:r>
      <w:r w:rsidR="00C47482" w:rsidRPr="002E69EA">
        <w:rPr>
          <w:bCs/>
        </w:rPr>
        <w:t xml:space="preserve">„Opieka </w:t>
      </w:r>
      <w:r w:rsidRPr="002E69EA">
        <w:rPr>
          <w:bCs/>
        </w:rPr>
        <w:t>75+</w:t>
      </w:r>
      <w:r w:rsidR="00C47482" w:rsidRPr="002E69EA">
        <w:rPr>
          <w:bCs/>
        </w:rPr>
        <w:t>”,</w:t>
      </w:r>
      <w:r w:rsidRPr="002E69EA">
        <w:rPr>
          <w:bCs/>
        </w:rPr>
        <w:t xml:space="preserve"> u których zrealizowano 1829,5 godz. Specjalistyczn</w:t>
      </w:r>
      <w:r w:rsidR="00C47482" w:rsidRPr="002E69EA">
        <w:rPr>
          <w:bCs/>
        </w:rPr>
        <w:t xml:space="preserve">ymi </w:t>
      </w:r>
      <w:r w:rsidRPr="002E69EA">
        <w:rPr>
          <w:bCs/>
        </w:rPr>
        <w:t>usług</w:t>
      </w:r>
      <w:r w:rsidR="00C47482" w:rsidRPr="002E69EA">
        <w:rPr>
          <w:bCs/>
        </w:rPr>
        <w:t xml:space="preserve">ami opiekuńczymi objęto </w:t>
      </w:r>
      <w:r w:rsidRPr="002E69EA">
        <w:rPr>
          <w:bCs/>
        </w:rPr>
        <w:t>1 osobę</w:t>
      </w:r>
      <w:r w:rsidR="00C47482" w:rsidRPr="002E69EA">
        <w:rPr>
          <w:bCs/>
        </w:rPr>
        <w:t>,</w:t>
      </w:r>
      <w:r w:rsidRPr="002E69EA">
        <w:rPr>
          <w:bCs/>
        </w:rPr>
        <w:t xml:space="preserve"> u której zrealizowano 272</w:t>
      </w:r>
      <w:r w:rsidR="00C47482" w:rsidRPr="002E69EA">
        <w:rPr>
          <w:bCs/>
        </w:rPr>
        <w:t xml:space="preserve"> </w:t>
      </w:r>
      <w:r w:rsidRPr="002E69EA">
        <w:rPr>
          <w:bCs/>
        </w:rPr>
        <w:t>godz.</w:t>
      </w:r>
    </w:p>
    <w:p w14:paraId="348D6608" w14:textId="7CB3EB50" w:rsidR="00F230F7" w:rsidRPr="002E69EA" w:rsidRDefault="00F230F7" w:rsidP="00981037">
      <w:pPr>
        <w:jc w:val="both"/>
        <w:rPr>
          <w:bCs/>
        </w:rPr>
      </w:pPr>
      <w:r w:rsidRPr="002E69EA">
        <w:rPr>
          <w:bCs/>
        </w:rPr>
        <w:t>Odpłatność za jedną godzinę usług opiekuńczych świadczonych w miejscu zamieszkania wynosiła 33,20 zł, w przypadku specjalistycznych usług 67,20 zł za jedną godzinę</w:t>
      </w:r>
      <w:r w:rsidR="00C47482" w:rsidRPr="002E69EA">
        <w:rPr>
          <w:bCs/>
        </w:rPr>
        <w:t>.</w:t>
      </w:r>
      <w:r w:rsidRPr="002E69EA">
        <w:rPr>
          <w:bCs/>
        </w:rPr>
        <w:t xml:space="preserve"> </w:t>
      </w:r>
    </w:p>
    <w:p w14:paraId="2F90125B" w14:textId="77777777" w:rsidR="00F230F7" w:rsidRPr="002E69EA" w:rsidRDefault="00F230F7" w:rsidP="00981037">
      <w:pPr>
        <w:jc w:val="both"/>
        <w:rPr>
          <w:bCs/>
        </w:rPr>
      </w:pPr>
    </w:p>
    <w:p w14:paraId="451CF18B" w14:textId="34EB0E92" w:rsidR="00F230F7" w:rsidRPr="002E69EA" w:rsidRDefault="00F230F7" w:rsidP="00981037">
      <w:pPr>
        <w:jc w:val="both"/>
        <w:rPr>
          <w:bCs/>
        </w:rPr>
      </w:pPr>
      <w:r w:rsidRPr="002E69EA">
        <w:rPr>
          <w:bCs/>
        </w:rPr>
        <w:t>Usługi specjalistyczne dla osób z zaburzeniami psychicznymi wykonywane były  przez osoby zatrudniane przez MOPS na podstawie umowy zlecenia. Objęto 2</w:t>
      </w:r>
      <w:r w:rsidR="006C1990" w:rsidRPr="002E69EA">
        <w:rPr>
          <w:bCs/>
        </w:rPr>
        <w:t>2</w:t>
      </w:r>
      <w:r w:rsidRPr="002E69EA">
        <w:rPr>
          <w:bCs/>
        </w:rPr>
        <w:t xml:space="preserve"> os</w:t>
      </w:r>
      <w:r w:rsidR="000610AF">
        <w:rPr>
          <w:bCs/>
        </w:rPr>
        <w:t>oby</w:t>
      </w:r>
      <w:r w:rsidRPr="002E69EA">
        <w:rPr>
          <w:bCs/>
        </w:rPr>
        <w:t xml:space="preserve"> tą formą pomocy</w:t>
      </w:r>
      <w:r w:rsidR="00C47482" w:rsidRPr="002E69EA">
        <w:rPr>
          <w:bCs/>
        </w:rPr>
        <w:br/>
      </w:r>
      <w:r w:rsidRPr="002E69EA">
        <w:rPr>
          <w:bCs/>
        </w:rPr>
        <w:t xml:space="preserve">i zrealizowano 3232,5 godz. W 2022 roku cena za 1 godzinę specjalistycznej usługi wynosiła 55,00 zł, dodatkowo cena za 1 godzinę usługi wysoce specjalistycznej wynosiła: 78,00 zł (oligofrenopedagog),  85,00 zł  (rehabilitant). </w:t>
      </w:r>
    </w:p>
    <w:p w14:paraId="6C7BA8B5" w14:textId="5F0418AB" w:rsidR="004F456B" w:rsidRDefault="004F456B" w:rsidP="00981037">
      <w:pPr>
        <w:jc w:val="both"/>
        <w:rPr>
          <w:bCs/>
          <w:color w:val="4F81BD" w:themeColor="accent1"/>
        </w:rPr>
      </w:pPr>
    </w:p>
    <w:p w14:paraId="3A494B6A" w14:textId="77777777" w:rsidR="004F456B" w:rsidRPr="002C3C6C" w:rsidRDefault="004F456B" w:rsidP="00981037">
      <w:pPr>
        <w:jc w:val="both"/>
      </w:pPr>
      <w:r w:rsidRPr="002C3C6C">
        <w:t>W 2022 roku MOPS realizował program osłonowy „ Korpus Wsparcia Seniorów na rok 2022 w Gminie Cieszyn” przyjęty przez Radę Miejską Cieszyna w związku z wejściem w życie programu Ministerstwa Rodziny i Polityki Społecznej „Korpus Wsparcia Seniorów” na rok 2022 rok. Celem programu osłonowego była poprawa bezpieczeństwa oraz możliwość samodzielnego funkcjonowania osób powyżej 65 roku życia, samotnie gospodarujących lub mieszkających z osobami bliskimi, które nie są w stanie zapewnić im wystarczającego wsparcia poprzez:</w:t>
      </w:r>
    </w:p>
    <w:p w14:paraId="28DEEBEA" w14:textId="424756FB" w:rsidR="004F456B" w:rsidRPr="004438CD" w:rsidRDefault="000F2F07" w:rsidP="00981037">
      <w:pPr>
        <w:pStyle w:val="Akapitzlist"/>
        <w:numPr>
          <w:ilvl w:val="0"/>
          <w:numId w:val="36"/>
        </w:numPr>
        <w:ind w:left="426" w:hanging="426"/>
        <w:jc w:val="both"/>
      </w:pPr>
      <w:r w:rsidRPr="002C3C6C">
        <w:t>z</w:t>
      </w:r>
      <w:r w:rsidR="004F456B" w:rsidRPr="002C3C6C">
        <w:t>apewnienie usługi wsparcia na rzecz seniorów w wieku 65 lat i więcej przez świadczenie usług wsparcia (przede wszystkim poprzez uruchomienie wolontariatu) wynikających</w:t>
      </w:r>
      <w:r w:rsidR="002C3C6C" w:rsidRPr="002C3C6C">
        <w:br/>
      </w:r>
      <w:r w:rsidR="004F456B" w:rsidRPr="002C3C6C">
        <w:t>z rozeznanych potrzeb seniorów na terenie Gminy Cieszyn</w:t>
      </w:r>
      <w:r w:rsidRPr="002C3C6C">
        <w:t>; p</w:t>
      </w:r>
      <w:r w:rsidR="004F456B" w:rsidRPr="002C3C6C">
        <w:t>odpisano porozumienia z 3 wolontariuszami, 3 seniorów korzystało z tej formy wsparcia</w:t>
      </w:r>
      <w:r w:rsidR="002C3C6C">
        <w:t xml:space="preserve"> </w:t>
      </w:r>
      <w:r w:rsidR="002C3C6C" w:rsidRPr="004438CD">
        <w:t>(dostarczanie zakupów</w:t>
      </w:r>
      <w:r w:rsidRPr="004438CD">
        <w:t>,</w:t>
      </w:r>
      <w:r w:rsidR="002C3C6C" w:rsidRPr="004438CD">
        <w:t xml:space="preserve"> pomoc w załatwianiu spraw urzędowych</w:t>
      </w:r>
      <w:r w:rsidR="005D1889" w:rsidRPr="004438CD">
        <w:t>),</w:t>
      </w:r>
    </w:p>
    <w:p w14:paraId="0B0D31A6" w14:textId="4B6A4111" w:rsidR="004F456B" w:rsidRPr="002C3C6C" w:rsidRDefault="000F2F07" w:rsidP="00981037">
      <w:pPr>
        <w:pStyle w:val="Akapitzlist"/>
        <w:numPr>
          <w:ilvl w:val="0"/>
          <w:numId w:val="36"/>
        </w:numPr>
        <w:ind w:left="426" w:hanging="426"/>
        <w:jc w:val="both"/>
      </w:pPr>
      <w:r w:rsidRPr="002C3C6C">
        <w:t>p</w:t>
      </w:r>
      <w:r w:rsidR="004F456B" w:rsidRPr="002C3C6C">
        <w:t>oprawę poczucia bezpieczeństwa oraz możliwość samodzielnego funkcjonowania</w:t>
      </w:r>
      <w:r w:rsidR="002C3C6C" w:rsidRPr="002C3C6C">
        <w:br/>
      </w:r>
      <w:r w:rsidR="004F456B" w:rsidRPr="002C3C6C">
        <w:t>w  miejscu zamieszkania osób starszych przez dostęp do tzw. „opieki na odległość” (opaska bezpieczeństwa wraz z obsługą systemu)</w:t>
      </w:r>
      <w:r w:rsidR="002C3C6C" w:rsidRPr="002C3C6C">
        <w:t>; z</w:t>
      </w:r>
      <w:r w:rsidR="004F456B" w:rsidRPr="002C3C6C">
        <w:t xml:space="preserve"> tej formy skorzystało łącznie 61 seniorów.</w:t>
      </w:r>
    </w:p>
    <w:p w14:paraId="3B334E22" w14:textId="1C0B318B" w:rsidR="004F456B" w:rsidRPr="002C3C6C" w:rsidRDefault="004F456B" w:rsidP="00981037">
      <w:pPr>
        <w:jc w:val="both"/>
        <w:rPr>
          <w:bCs/>
        </w:rPr>
      </w:pPr>
      <w:r w:rsidRPr="002C3C6C">
        <w:t xml:space="preserve">Program </w:t>
      </w:r>
      <w:r w:rsidR="002C3C6C" w:rsidRPr="002C3C6C">
        <w:t>f</w:t>
      </w:r>
      <w:r w:rsidRPr="002C3C6C">
        <w:t xml:space="preserve">inansowany </w:t>
      </w:r>
      <w:r w:rsidR="002C3C6C" w:rsidRPr="002C3C6C">
        <w:t xml:space="preserve">był </w:t>
      </w:r>
      <w:r w:rsidRPr="002C3C6C">
        <w:t xml:space="preserve">ze środków </w:t>
      </w:r>
      <w:r w:rsidR="002C3C6C" w:rsidRPr="002C3C6C">
        <w:t xml:space="preserve">finansowych pochodzących z Funduszu Przeciwdziałania COVID-19. </w:t>
      </w:r>
    </w:p>
    <w:p w14:paraId="026B3C17" w14:textId="77777777" w:rsidR="00F230F7" w:rsidRPr="008F73B4" w:rsidRDefault="00F230F7" w:rsidP="00981037">
      <w:pPr>
        <w:rPr>
          <w:color w:val="4F81BD" w:themeColor="accent1"/>
        </w:rPr>
      </w:pPr>
    </w:p>
    <w:p w14:paraId="77EE76CA" w14:textId="77777777" w:rsidR="00590C96" w:rsidRPr="00150955" w:rsidRDefault="00590C96" w:rsidP="00981037">
      <w:pPr>
        <w:jc w:val="both"/>
        <w:rPr>
          <w:bCs/>
        </w:rPr>
      </w:pPr>
      <w:r w:rsidRPr="00150955">
        <w:rPr>
          <w:bCs/>
        </w:rPr>
        <w:t>Pracownicy socjalni Ośrodka współpracowali z Powiatowym Urzędem Pracy w zakresie przekazywania informacji o aktualnych ofertach pracy osobom bezrobotnym i poszukującym pracy, korzystającym z pomocy społecznej, informowali zainteresowane osoby o możliwości skorzystania z poradnictwa zawodowego w PUP oraz kierowali na szkolenia organizowane</w:t>
      </w:r>
      <w:r w:rsidRPr="00150955">
        <w:rPr>
          <w:bCs/>
        </w:rPr>
        <w:br/>
        <w:t>przez PUP. Utrzymywali stały kontakt z biurem pośrednictwa pracy.</w:t>
      </w:r>
    </w:p>
    <w:p w14:paraId="12501906" w14:textId="77777777" w:rsidR="00590C96" w:rsidRPr="00150955" w:rsidRDefault="00590C96" w:rsidP="00981037">
      <w:pPr>
        <w:jc w:val="both"/>
        <w:rPr>
          <w:bCs/>
        </w:rPr>
      </w:pPr>
    </w:p>
    <w:p w14:paraId="25DCB58D" w14:textId="1C22E299" w:rsidR="00590C96" w:rsidRPr="00150955" w:rsidRDefault="00590C96" w:rsidP="00981037">
      <w:pPr>
        <w:jc w:val="both"/>
        <w:rPr>
          <w:bCs/>
        </w:rPr>
      </w:pPr>
      <w:r w:rsidRPr="00150955">
        <w:rPr>
          <w:bCs/>
        </w:rPr>
        <w:t>W 2022 roku MOPS współpracował także z Fundacją Rozwoju Przedsiębiorczości Społecznej „Być Razem”, kierując do projektu „Lepszy Ty” osoby zagrożone wykluczeniem i wykluczone społecznie, w szczególności osoby niepełnosprawne. Osoby objęte były kompleksowym wsparciem w formie doradztwa i konsultacji, szkoleń edukacyjnych i zawodowych oraz staży. W ramach projektu, z ramienia MOPS w Cieszynie wyznaczono 3 mentorów (pracowników socjalnych). Każdy z mentorów posiadał grupę uczestników projektu, z którymi był w stałym kontakcie, monitorował ich udział w projekcie</w:t>
      </w:r>
      <w:r w:rsidR="00177346">
        <w:rPr>
          <w:bCs/>
        </w:rPr>
        <w:t>.</w:t>
      </w:r>
    </w:p>
    <w:p w14:paraId="3D36117C" w14:textId="77777777" w:rsidR="00F230F7" w:rsidRPr="00150955" w:rsidRDefault="00F230F7" w:rsidP="00981037">
      <w:pPr>
        <w:jc w:val="both"/>
      </w:pPr>
    </w:p>
    <w:p w14:paraId="6CD14048" w14:textId="16B1A7CD" w:rsidR="00DC0508" w:rsidRPr="00150955" w:rsidRDefault="00DC0508" w:rsidP="00981037">
      <w:pPr>
        <w:jc w:val="both"/>
      </w:pPr>
      <w:r w:rsidRPr="00150955">
        <w:t>W roku 2022 gmina Cieszyn uczestniczyła w realizacji Programu Operacyjnego Pomoc Żywnościowa 2014 – 2020, współfinansowanego ze środków Europejskiego Funduszu Pomocy Najbardziej Potrzebującym (FEAD) – Podprogram 2021, współpracując w tym zakresie</w:t>
      </w:r>
      <w:r w:rsidR="00394F10">
        <w:br/>
      </w:r>
      <w:r w:rsidRPr="00150955">
        <w:t xml:space="preserve">z Polskim Komitetem Pomocy Społecznej – Zarządem Wojewódzkim w Katowicach. PKPS na zlecenie gminy Cieszyn realizował zadanie, otrzymując dotację w wysokości 16.200,00 zł. </w:t>
      </w:r>
    </w:p>
    <w:p w14:paraId="5FE021F9" w14:textId="018E7833" w:rsidR="00150955" w:rsidRPr="00150955" w:rsidRDefault="00DC0508" w:rsidP="00981037">
      <w:pPr>
        <w:jc w:val="both"/>
      </w:pPr>
      <w:r w:rsidRPr="00150955">
        <w:t>Z pomocy w ramach Programu mogły korzystać osoby, których dochód nie przekraczał 220% kryterium dochodowego uprawniającego do korzystania z pomocy społecznej</w:t>
      </w:r>
      <w:r w:rsidR="00150955" w:rsidRPr="00150955">
        <w:t xml:space="preserve"> (</w:t>
      </w:r>
      <w:r w:rsidRPr="00150955">
        <w:rPr>
          <w:rStyle w:val="Pogrubienie"/>
          <w:b w:val="0"/>
          <w:bCs w:val="0"/>
        </w:rPr>
        <w:t>1</w:t>
      </w:r>
      <w:r w:rsidR="00150955" w:rsidRPr="00150955">
        <w:rPr>
          <w:rStyle w:val="Pogrubienie"/>
          <w:b w:val="0"/>
          <w:bCs w:val="0"/>
        </w:rPr>
        <w:t>.</w:t>
      </w:r>
      <w:r w:rsidRPr="00150955">
        <w:rPr>
          <w:rStyle w:val="Pogrubienie"/>
          <w:b w:val="0"/>
          <w:bCs w:val="0"/>
        </w:rPr>
        <w:t>707,20 zł</w:t>
      </w:r>
      <w:r w:rsidR="00394F10">
        <w:rPr>
          <w:rStyle w:val="Pogrubienie"/>
          <w:b w:val="0"/>
          <w:bCs w:val="0"/>
        </w:rPr>
        <w:br/>
      </w:r>
      <w:r w:rsidRPr="00150955">
        <w:t xml:space="preserve">w przypadku osoby samotnie gospodarującej, </w:t>
      </w:r>
      <w:r w:rsidRPr="00150955">
        <w:rPr>
          <w:rStyle w:val="Pogrubienie"/>
          <w:b w:val="0"/>
          <w:bCs w:val="0"/>
        </w:rPr>
        <w:t>1</w:t>
      </w:r>
      <w:r w:rsidR="00150955" w:rsidRPr="00150955">
        <w:rPr>
          <w:rStyle w:val="Pogrubienie"/>
          <w:b w:val="0"/>
          <w:bCs w:val="0"/>
        </w:rPr>
        <w:t>.</w:t>
      </w:r>
      <w:r w:rsidRPr="00150955">
        <w:rPr>
          <w:rStyle w:val="Pogrubienie"/>
          <w:b w:val="0"/>
          <w:bCs w:val="0"/>
        </w:rPr>
        <w:t>320</w:t>
      </w:r>
      <w:r w:rsidR="00150955" w:rsidRPr="00150955">
        <w:rPr>
          <w:rStyle w:val="Pogrubienie"/>
          <w:b w:val="0"/>
          <w:bCs w:val="0"/>
        </w:rPr>
        <w:t>,00</w:t>
      </w:r>
      <w:r w:rsidRPr="00150955">
        <w:rPr>
          <w:rStyle w:val="Pogrubienie"/>
          <w:b w:val="0"/>
          <w:bCs w:val="0"/>
        </w:rPr>
        <w:t xml:space="preserve"> zł</w:t>
      </w:r>
      <w:r w:rsidRPr="00150955">
        <w:rPr>
          <w:rStyle w:val="Pogrubienie"/>
        </w:rPr>
        <w:t xml:space="preserve"> </w:t>
      </w:r>
      <w:r w:rsidRPr="00150955">
        <w:t>w przypadku osoby w rodzinie</w:t>
      </w:r>
      <w:r w:rsidR="00150955" w:rsidRPr="00150955">
        <w:t>).</w:t>
      </w:r>
    </w:p>
    <w:p w14:paraId="04DBCC7E" w14:textId="43DE6354" w:rsidR="00DC0508" w:rsidRPr="00150955" w:rsidRDefault="00DC0508" w:rsidP="00981037">
      <w:pPr>
        <w:jc w:val="both"/>
      </w:pPr>
      <w:r w:rsidRPr="00150955">
        <w:t>W ramach Podprogramu 2022 MOPS wydał 150 skierowań dla rodzin do pomocy żywnościowej, na podstawie których skorzystał</w:t>
      </w:r>
      <w:r w:rsidR="00150955" w:rsidRPr="00150955">
        <w:t>y</w:t>
      </w:r>
      <w:r w:rsidRPr="00150955">
        <w:t xml:space="preserve"> łącznie 294 osoby</w:t>
      </w:r>
      <w:r w:rsidR="00150955" w:rsidRPr="00150955">
        <w:t xml:space="preserve"> </w:t>
      </w:r>
      <w:r w:rsidRPr="00150955">
        <w:t xml:space="preserve">w rodzinach. </w:t>
      </w:r>
    </w:p>
    <w:p w14:paraId="7F40A508" w14:textId="2056F406" w:rsidR="00DC0508" w:rsidRPr="00150955" w:rsidRDefault="00DC0508" w:rsidP="00981037">
      <w:pPr>
        <w:jc w:val="both"/>
      </w:pPr>
      <w:r w:rsidRPr="00150955">
        <w:t>Asortyment wydawanej żywności był bardzo szeroki. Żywność była wydawana w jednym</w:t>
      </w:r>
      <w:r w:rsidRPr="00150955">
        <w:br/>
        <w:t>z pomieszczeń Fundacji Rozwoju Przedsiębiorczości Społecznej „Być Razem”</w:t>
      </w:r>
      <w:r w:rsidR="00150955" w:rsidRPr="00150955">
        <w:t xml:space="preserve"> </w:t>
      </w:r>
      <w:r w:rsidRPr="00150955">
        <w:t>w Cieszynie. Ponadto, pracownicy socjalni dowozili żywność osobom starszym, samotnym</w:t>
      </w:r>
      <w:r w:rsidR="00150955" w:rsidRPr="00150955">
        <w:br/>
      </w:r>
      <w:r w:rsidRPr="00150955">
        <w:t>i niepełnosprawnym (grupa 12 osób).</w:t>
      </w:r>
    </w:p>
    <w:p w14:paraId="68992AC4" w14:textId="77777777" w:rsidR="006D1E55" w:rsidRDefault="006D1E55" w:rsidP="00981037">
      <w:pPr>
        <w:jc w:val="both"/>
        <w:rPr>
          <w:bCs/>
        </w:rPr>
      </w:pPr>
    </w:p>
    <w:p w14:paraId="2D2DB86D" w14:textId="00676BB2" w:rsidR="006D1E55" w:rsidRPr="008C498E" w:rsidRDefault="006D1E55" w:rsidP="00981037">
      <w:pPr>
        <w:jc w:val="both"/>
        <w:rPr>
          <w:color w:val="FF0000"/>
        </w:rPr>
      </w:pPr>
      <w:r w:rsidRPr="00F14738">
        <w:rPr>
          <w:bCs/>
        </w:rPr>
        <w:t>W 202</w:t>
      </w:r>
      <w:r>
        <w:rPr>
          <w:bCs/>
        </w:rPr>
        <w:t>2</w:t>
      </w:r>
      <w:r w:rsidRPr="00F14738">
        <w:rPr>
          <w:bCs/>
        </w:rPr>
        <w:t xml:space="preserve"> roku MOPS koordynował także realizację Gminnej Strategii Rozwiązywania Problemów Społecznych Miasta Cieszyna na lata 20</w:t>
      </w:r>
      <w:r>
        <w:rPr>
          <w:bCs/>
        </w:rPr>
        <w:t>21</w:t>
      </w:r>
      <w:r w:rsidRPr="00F14738">
        <w:rPr>
          <w:bCs/>
        </w:rPr>
        <w:t xml:space="preserve"> – 202</w:t>
      </w:r>
      <w:r>
        <w:rPr>
          <w:bCs/>
        </w:rPr>
        <w:t>5</w:t>
      </w:r>
      <w:r w:rsidRPr="00F14738">
        <w:rPr>
          <w:bCs/>
        </w:rPr>
        <w:t xml:space="preserve"> (odrębne sprawozdanie), </w:t>
      </w:r>
      <w:r w:rsidRPr="00F14738">
        <w:t>oraz sporządził Ocenę zasobów pomocy społecznej</w:t>
      </w:r>
      <w:r>
        <w:t xml:space="preserve"> za rok 2021 dla gminy Cieszyn</w:t>
      </w:r>
      <w:r w:rsidRPr="00F14738">
        <w:t>, która prze</w:t>
      </w:r>
      <w:r>
        <w:t xml:space="preserve">kazana </w:t>
      </w:r>
      <w:r w:rsidRPr="00F14738">
        <w:t>została Radzie Miejskiej Cieszyna w kwietniu 202</w:t>
      </w:r>
      <w:r>
        <w:t>2</w:t>
      </w:r>
      <w:r w:rsidRPr="00F14738">
        <w:t xml:space="preserve"> </w:t>
      </w:r>
      <w:r w:rsidRPr="000E3D63">
        <w:t>roku.</w:t>
      </w:r>
    </w:p>
    <w:p w14:paraId="3F8AD173" w14:textId="77777777" w:rsidR="00CA0EDD" w:rsidRPr="00741149" w:rsidRDefault="00CA0EDD" w:rsidP="00981037">
      <w:pPr>
        <w:rPr>
          <w:color w:val="FF0000"/>
        </w:rPr>
      </w:pPr>
    </w:p>
    <w:p w14:paraId="4D1B4FBB" w14:textId="77777777" w:rsidR="00E94C1F" w:rsidRPr="00247A0B" w:rsidRDefault="00E94C1F" w:rsidP="008E7C69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bookmarkStart w:id="6" w:name="_Hlk95916075"/>
      <w:r w:rsidRPr="00247A0B">
        <w:rPr>
          <w:sz w:val="24"/>
        </w:rPr>
        <w:t xml:space="preserve">Zadania </w:t>
      </w:r>
      <w:r w:rsidR="00C6586F" w:rsidRPr="00247A0B">
        <w:rPr>
          <w:sz w:val="24"/>
        </w:rPr>
        <w:t>ustawy o świadczenia</w:t>
      </w:r>
      <w:r w:rsidRPr="00247A0B">
        <w:rPr>
          <w:sz w:val="24"/>
        </w:rPr>
        <w:t>ch rodzinnych.</w:t>
      </w:r>
    </w:p>
    <w:p w14:paraId="74949C93" w14:textId="77777777" w:rsidR="005E3894" w:rsidRPr="00247A0B" w:rsidRDefault="005E3894" w:rsidP="00981037">
      <w:pPr>
        <w:pStyle w:val="NormalnyWeb"/>
        <w:spacing w:before="0" w:beforeAutospacing="0" w:after="0"/>
        <w:jc w:val="both"/>
        <w:rPr>
          <w:b/>
          <w:bCs/>
        </w:rPr>
      </w:pPr>
      <w:bookmarkStart w:id="7" w:name="_Hlk506965613"/>
    </w:p>
    <w:p w14:paraId="2BCE8729" w14:textId="0447AE10" w:rsidR="0040548A" w:rsidRPr="009A17AE" w:rsidRDefault="0040548A" w:rsidP="005E3894">
      <w:pPr>
        <w:pStyle w:val="NormalnyWeb"/>
        <w:spacing w:before="0" w:beforeAutospacing="0" w:after="0"/>
        <w:jc w:val="both"/>
      </w:pPr>
      <w:r w:rsidRPr="009A17AE">
        <w:t>Zakres udzielonych świadczeń rodzinnych obrazuje poniższa tabela.</w:t>
      </w:r>
    </w:p>
    <w:p w14:paraId="4CED5CA0" w14:textId="77777777" w:rsidR="005E3894" w:rsidRPr="00247A0B" w:rsidRDefault="005E3894" w:rsidP="005E3894">
      <w:pPr>
        <w:pStyle w:val="NormalnyWeb"/>
        <w:spacing w:before="0" w:beforeAutospacing="0" w:after="0"/>
        <w:jc w:val="both"/>
        <w:rPr>
          <w:b/>
          <w:bCs/>
        </w:rPr>
      </w:pPr>
    </w:p>
    <w:tbl>
      <w:tblPr>
        <w:tblW w:w="8789" w:type="dxa"/>
        <w:tblInd w:w="137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0"/>
        <w:gridCol w:w="114"/>
        <w:gridCol w:w="2011"/>
        <w:gridCol w:w="114"/>
        <w:gridCol w:w="3150"/>
      </w:tblGrid>
      <w:tr w:rsidR="00247A0B" w:rsidRPr="00247A0B" w14:paraId="22AB6D58" w14:textId="77777777" w:rsidTr="00247A0B"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4EFF77" w14:textId="2C7C1768" w:rsidR="00E454BE" w:rsidRPr="00247A0B" w:rsidRDefault="00E454BE" w:rsidP="005E3894">
            <w:pPr>
              <w:jc w:val="center"/>
              <w:rPr>
                <w:b/>
                <w:bCs/>
              </w:rPr>
            </w:pPr>
            <w:r w:rsidRPr="00247A0B">
              <w:rPr>
                <w:b/>
                <w:bCs/>
                <w:sz w:val="20"/>
                <w:szCs w:val="20"/>
              </w:rPr>
              <w:t xml:space="preserve">Tabela nr </w:t>
            </w:r>
            <w:r w:rsidR="00CF5EF0">
              <w:rPr>
                <w:b/>
                <w:bCs/>
                <w:sz w:val="20"/>
                <w:szCs w:val="20"/>
              </w:rPr>
              <w:t>4</w:t>
            </w:r>
            <w:r w:rsidRPr="00247A0B">
              <w:rPr>
                <w:b/>
                <w:bCs/>
                <w:sz w:val="20"/>
                <w:szCs w:val="20"/>
              </w:rPr>
              <w:t xml:space="preserve"> – Świadczenia udzielone przez MOPS w 202</w:t>
            </w:r>
            <w:r w:rsidR="00247A0B">
              <w:rPr>
                <w:b/>
                <w:bCs/>
                <w:sz w:val="20"/>
                <w:szCs w:val="20"/>
              </w:rPr>
              <w:t>2</w:t>
            </w:r>
            <w:r w:rsidRPr="00247A0B">
              <w:rPr>
                <w:b/>
                <w:bCs/>
                <w:sz w:val="20"/>
                <w:szCs w:val="20"/>
              </w:rPr>
              <w:t xml:space="preserve"> roku, na podstawie ustawy</w:t>
            </w:r>
            <w:r w:rsidRPr="00247A0B">
              <w:rPr>
                <w:b/>
                <w:bCs/>
                <w:sz w:val="20"/>
                <w:szCs w:val="20"/>
              </w:rPr>
              <w:br/>
              <w:t>o świadczeniach rodzinnych, ustawy o ustaleniu i wypłacie zasiłków dla opiekunów</w:t>
            </w:r>
          </w:p>
        </w:tc>
      </w:tr>
      <w:tr w:rsidR="00247A0B" w:rsidRPr="00247A0B" w14:paraId="11DF499E" w14:textId="77777777" w:rsidTr="00247A0B"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E9F23" w14:textId="77777777" w:rsidR="00E454BE" w:rsidRPr="00247A0B" w:rsidRDefault="00E454BE" w:rsidP="005E3894">
            <w:pPr>
              <w:pStyle w:val="Tekstpodstawowy"/>
              <w:keepNext/>
              <w:rPr>
                <w:b/>
                <w:bCs/>
                <w:sz w:val="20"/>
                <w:szCs w:val="20"/>
              </w:rPr>
            </w:pPr>
            <w:r w:rsidRPr="00247A0B">
              <w:rPr>
                <w:b/>
                <w:bCs/>
                <w:sz w:val="20"/>
                <w:szCs w:val="20"/>
              </w:rPr>
              <w:t>zadanie/forma pomocy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BD735" w14:textId="77777777" w:rsidR="00E454BE" w:rsidRPr="00247A0B" w:rsidRDefault="00E454BE" w:rsidP="005E3894">
            <w:pPr>
              <w:pStyle w:val="Tekstpodstawowy"/>
              <w:keepNext/>
              <w:rPr>
                <w:b/>
                <w:bCs/>
                <w:sz w:val="20"/>
                <w:szCs w:val="20"/>
              </w:rPr>
            </w:pPr>
            <w:r w:rsidRPr="00247A0B">
              <w:rPr>
                <w:b/>
                <w:bCs/>
                <w:sz w:val="20"/>
                <w:szCs w:val="20"/>
              </w:rPr>
              <w:t>wysokość środków</w:t>
            </w:r>
          </w:p>
          <w:p w14:paraId="08FBEFC3" w14:textId="77777777" w:rsidR="00E454BE" w:rsidRPr="00247A0B" w:rsidRDefault="00E454BE" w:rsidP="005E3894">
            <w:pPr>
              <w:pStyle w:val="Tekstpodstawowy"/>
              <w:keepNext/>
              <w:rPr>
                <w:b/>
                <w:bCs/>
                <w:sz w:val="20"/>
                <w:szCs w:val="20"/>
              </w:rPr>
            </w:pPr>
            <w:r w:rsidRPr="00247A0B">
              <w:rPr>
                <w:b/>
                <w:bCs/>
                <w:sz w:val="20"/>
                <w:szCs w:val="20"/>
              </w:rPr>
              <w:t>finansowych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9C7B5" w14:textId="77777777" w:rsidR="00E454BE" w:rsidRPr="00247A0B" w:rsidRDefault="00E454BE" w:rsidP="005E3894">
            <w:pPr>
              <w:pStyle w:val="Tekstpodstawowy"/>
              <w:keepNext/>
              <w:rPr>
                <w:b/>
                <w:bCs/>
              </w:rPr>
            </w:pPr>
            <w:r w:rsidRPr="00247A0B">
              <w:rPr>
                <w:b/>
                <w:bCs/>
                <w:sz w:val="20"/>
                <w:szCs w:val="20"/>
              </w:rPr>
              <w:t>dane liczbowe</w:t>
            </w:r>
          </w:p>
        </w:tc>
      </w:tr>
      <w:tr w:rsidR="00247A0B" w:rsidRPr="00247A0B" w14:paraId="359B56E5" w14:textId="77777777" w:rsidTr="00247A0B"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7E43A" w14:textId="77777777" w:rsidR="00E454BE" w:rsidRPr="00247A0B" w:rsidRDefault="00E454BE" w:rsidP="005E3894">
            <w:pPr>
              <w:pStyle w:val="Tekstpodstawowy"/>
              <w:rPr>
                <w:b/>
                <w:bCs/>
              </w:rPr>
            </w:pPr>
            <w:r w:rsidRPr="00247A0B">
              <w:rPr>
                <w:b/>
                <w:bCs/>
                <w:sz w:val="20"/>
                <w:szCs w:val="20"/>
              </w:rPr>
              <w:t>zadania zlecone</w:t>
            </w:r>
          </w:p>
        </w:tc>
      </w:tr>
      <w:tr w:rsidR="00247A0B" w:rsidRPr="00AD77C4" w14:paraId="0759CAB9" w14:textId="77777777" w:rsidTr="00247A0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32FB7" w14:textId="77777777" w:rsidR="00247A0B" w:rsidRPr="00247A0B" w:rsidRDefault="00247A0B" w:rsidP="00BD5293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zasiłki rodzinne i dodatki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A5546" w14:textId="77777777" w:rsidR="00247A0B" w:rsidRPr="00247A0B" w:rsidRDefault="00247A0B" w:rsidP="00BD5293">
            <w:pPr>
              <w:pStyle w:val="Tekstpodstawowy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1.395.448,22 zł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63773" w14:textId="77777777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świadczeniobiorców: 395</w:t>
            </w:r>
          </w:p>
          <w:p w14:paraId="4209E229" w14:textId="77777777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złożonych wniosków: 425</w:t>
            </w:r>
          </w:p>
          <w:p w14:paraId="10361F41" w14:textId="77777777" w:rsidR="00247A0B" w:rsidRPr="00247A0B" w:rsidRDefault="00247A0B" w:rsidP="00BD5293">
            <w:pPr>
              <w:pStyle w:val="Tekstpodstawowy"/>
              <w:jc w:val="left"/>
            </w:pPr>
            <w:r w:rsidRPr="00247A0B">
              <w:rPr>
                <w:sz w:val="20"/>
                <w:szCs w:val="20"/>
              </w:rPr>
              <w:t>liczba wydanych decyzji: 443</w:t>
            </w:r>
          </w:p>
        </w:tc>
      </w:tr>
      <w:tr w:rsidR="00247A0B" w:rsidRPr="00AD77C4" w14:paraId="5C58DD02" w14:textId="77777777" w:rsidTr="00247A0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2C0F9" w14:textId="77777777" w:rsidR="00247A0B" w:rsidRPr="00247A0B" w:rsidRDefault="00247A0B" w:rsidP="00BD5293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zasiłki pielęgnacyjne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1D8EA" w14:textId="77777777" w:rsidR="00247A0B" w:rsidRPr="00247A0B" w:rsidRDefault="00247A0B" w:rsidP="00BD5293">
            <w:pPr>
              <w:pStyle w:val="Tekstpodstawowy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2.446.167,20 zł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B5548" w14:textId="3A7E8906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świadczeniobiorców: 1021</w:t>
            </w:r>
          </w:p>
          <w:p w14:paraId="4023A7EA" w14:textId="77777777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złożonych wniosków: 247</w:t>
            </w:r>
          </w:p>
          <w:p w14:paraId="32ED801E" w14:textId="77777777" w:rsidR="00247A0B" w:rsidRPr="00247A0B" w:rsidRDefault="00247A0B" w:rsidP="00BD5293">
            <w:pPr>
              <w:pStyle w:val="Tekstpodstawowy"/>
              <w:jc w:val="left"/>
            </w:pPr>
            <w:r w:rsidRPr="00247A0B">
              <w:rPr>
                <w:sz w:val="20"/>
                <w:szCs w:val="20"/>
              </w:rPr>
              <w:t>liczba wydanych decyzji: 355</w:t>
            </w:r>
          </w:p>
        </w:tc>
      </w:tr>
      <w:tr w:rsidR="00247A0B" w:rsidRPr="00AD77C4" w14:paraId="7E698B94" w14:textId="77777777" w:rsidTr="00247A0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374F6" w14:textId="77777777" w:rsidR="00247A0B" w:rsidRPr="00247A0B" w:rsidRDefault="00247A0B" w:rsidP="00BD5293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świadczenia pielęgnacyjne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AD609" w14:textId="77777777" w:rsidR="00247A0B" w:rsidRPr="00247A0B" w:rsidRDefault="00247A0B" w:rsidP="00BD5293">
            <w:pPr>
              <w:pStyle w:val="Tekstpodstawowy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3.049.222,08 zł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1FAD9" w14:textId="77777777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świadczeniobiorców: 129</w:t>
            </w:r>
          </w:p>
          <w:p w14:paraId="6C014007" w14:textId="77777777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złożonych wniosków: 44</w:t>
            </w:r>
          </w:p>
          <w:p w14:paraId="07024DA6" w14:textId="77777777" w:rsidR="00247A0B" w:rsidRPr="00247A0B" w:rsidRDefault="00247A0B" w:rsidP="00BD5293">
            <w:pPr>
              <w:pStyle w:val="Tekstpodstawowy"/>
              <w:jc w:val="left"/>
            </w:pPr>
            <w:r w:rsidRPr="00247A0B">
              <w:rPr>
                <w:sz w:val="20"/>
                <w:szCs w:val="20"/>
              </w:rPr>
              <w:t>liczba wydanych decyzji: 168</w:t>
            </w:r>
          </w:p>
        </w:tc>
      </w:tr>
      <w:tr w:rsidR="00247A0B" w:rsidRPr="00AD77C4" w14:paraId="2664D3FE" w14:textId="77777777" w:rsidTr="00247A0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CA866" w14:textId="77777777" w:rsidR="00247A0B" w:rsidRPr="00247A0B" w:rsidRDefault="00247A0B" w:rsidP="00BD5293">
            <w:pPr>
              <w:pStyle w:val="Tekstpodstawowy"/>
              <w:ind w:left="318" w:hanging="284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specjalny zasiłek opiekuńczy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51FCF" w14:textId="77777777" w:rsidR="00247A0B" w:rsidRPr="00247A0B" w:rsidRDefault="00247A0B" w:rsidP="00BD5293">
            <w:pPr>
              <w:pStyle w:val="Tekstpodstawowy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20.460,00 zł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1F800" w14:textId="77777777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świadczeniobiorców: 3</w:t>
            </w:r>
          </w:p>
          <w:p w14:paraId="7BA413DA" w14:textId="77777777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złożonych wniosków: 3</w:t>
            </w:r>
          </w:p>
          <w:p w14:paraId="609A9C23" w14:textId="77777777" w:rsidR="00247A0B" w:rsidRPr="00247A0B" w:rsidRDefault="00247A0B" w:rsidP="00BD5293">
            <w:pPr>
              <w:pStyle w:val="Tekstpodstawowy"/>
              <w:jc w:val="left"/>
            </w:pPr>
            <w:r w:rsidRPr="00247A0B">
              <w:rPr>
                <w:sz w:val="20"/>
                <w:szCs w:val="20"/>
              </w:rPr>
              <w:t>liczba wydanych decyzji: 2</w:t>
            </w:r>
          </w:p>
        </w:tc>
      </w:tr>
      <w:tr w:rsidR="00247A0B" w:rsidRPr="00AD77C4" w14:paraId="1BD639F0" w14:textId="77777777" w:rsidTr="00247A0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5729F" w14:textId="77777777" w:rsidR="00247A0B" w:rsidRPr="00247A0B" w:rsidRDefault="00247A0B" w:rsidP="00BD5293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jednorazowa zapomoga z tytułu urodzenia się dziecka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AEBD9" w14:textId="77777777" w:rsidR="00247A0B" w:rsidRPr="00247A0B" w:rsidRDefault="00247A0B" w:rsidP="00BD5293">
            <w:pPr>
              <w:pStyle w:val="Tekstpodstawowy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127.000,00 zł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68C25" w14:textId="77777777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świadczeniobiorców: 126</w:t>
            </w:r>
          </w:p>
          <w:p w14:paraId="01DB36A5" w14:textId="77777777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złożonych wniosków: 142</w:t>
            </w:r>
          </w:p>
          <w:p w14:paraId="51CC0B31" w14:textId="77777777" w:rsidR="00247A0B" w:rsidRPr="00247A0B" w:rsidRDefault="00247A0B" w:rsidP="00BD5293">
            <w:pPr>
              <w:pStyle w:val="Tekstpodstawowy"/>
              <w:jc w:val="left"/>
            </w:pPr>
            <w:r w:rsidRPr="00247A0B">
              <w:rPr>
                <w:sz w:val="20"/>
                <w:szCs w:val="20"/>
              </w:rPr>
              <w:t>liczba wydanych decyzji: 117</w:t>
            </w:r>
          </w:p>
        </w:tc>
      </w:tr>
      <w:tr w:rsidR="00247A0B" w:rsidRPr="00AD77C4" w14:paraId="78B08097" w14:textId="77777777" w:rsidTr="00247A0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95C38" w14:textId="77777777" w:rsidR="00247A0B" w:rsidRPr="00247A0B" w:rsidRDefault="00247A0B" w:rsidP="00BD5293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składki ZUS od osób pobierających świadczenie pielęgnacyjne, specjalny zasiłek opiekuńczy i zasiłek dla opiekuna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39461" w14:textId="3C590DDB" w:rsidR="00247A0B" w:rsidRPr="000D7C92" w:rsidRDefault="000D7C92" w:rsidP="00BD5293">
            <w:pPr>
              <w:pStyle w:val="Tekstpodstawowy"/>
              <w:rPr>
                <w:sz w:val="20"/>
                <w:szCs w:val="20"/>
              </w:rPr>
            </w:pPr>
            <w:r w:rsidRPr="000D7C92">
              <w:rPr>
                <w:sz w:val="20"/>
                <w:szCs w:val="20"/>
              </w:rPr>
              <w:t>513.795,00</w:t>
            </w:r>
            <w:r w:rsidR="00247A0B" w:rsidRPr="000D7C9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2461" w14:textId="174B7B33" w:rsidR="00247A0B" w:rsidRPr="000D7C92" w:rsidRDefault="00247A0B" w:rsidP="00BD5293">
            <w:pPr>
              <w:pStyle w:val="Tekstpodstawowy"/>
              <w:jc w:val="left"/>
            </w:pPr>
            <w:r w:rsidRPr="000D7C92">
              <w:rPr>
                <w:sz w:val="20"/>
                <w:szCs w:val="20"/>
              </w:rPr>
              <w:t xml:space="preserve">liczba osób, którym opłacono składki: </w:t>
            </w:r>
            <w:r w:rsidR="000D7C92" w:rsidRPr="000D7C92">
              <w:rPr>
                <w:sz w:val="20"/>
                <w:szCs w:val="20"/>
              </w:rPr>
              <w:t>84</w:t>
            </w:r>
          </w:p>
        </w:tc>
      </w:tr>
      <w:tr w:rsidR="00247A0B" w:rsidRPr="00AD77C4" w14:paraId="2CDFD3C8" w14:textId="77777777" w:rsidTr="00247A0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21B84" w14:textId="77777777" w:rsidR="00247A0B" w:rsidRPr="00247A0B" w:rsidRDefault="00247A0B" w:rsidP="00BD5293">
            <w:pPr>
              <w:pStyle w:val="Tekstpodstawowy"/>
              <w:ind w:left="34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składki na fundusz zdrowia od osób pobierających świadczenie pielęgnacyjne, specjalny zasiłek opiekuńczy i zasiłek dla opiekuna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657C4" w14:textId="3349C0BD" w:rsidR="00247A0B" w:rsidRPr="000D7C92" w:rsidRDefault="000D7C92" w:rsidP="00BD5293">
            <w:pPr>
              <w:pStyle w:val="Tekstpodstawowy"/>
              <w:rPr>
                <w:sz w:val="20"/>
                <w:szCs w:val="20"/>
              </w:rPr>
            </w:pPr>
            <w:r w:rsidRPr="000D7C92">
              <w:rPr>
                <w:sz w:val="20"/>
                <w:szCs w:val="20"/>
              </w:rPr>
              <w:t>99.646,00</w:t>
            </w:r>
            <w:r w:rsidR="00247A0B" w:rsidRPr="000D7C9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1D89D" w14:textId="56DB2E58" w:rsidR="00247A0B" w:rsidRPr="000D7C92" w:rsidRDefault="00247A0B" w:rsidP="00BD5293">
            <w:pPr>
              <w:pStyle w:val="Tekstpodstawowy"/>
              <w:jc w:val="left"/>
            </w:pPr>
            <w:r w:rsidRPr="000D7C92">
              <w:rPr>
                <w:sz w:val="20"/>
                <w:szCs w:val="20"/>
              </w:rPr>
              <w:t>liczba osób, którym opłacono składki:</w:t>
            </w:r>
            <w:r w:rsidR="000D7C92" w:rsidRPr="000D7C92">
              <w:rPr>
                <w:sz w:val="20"/>
                <w:szCs w:val="20"/>
              </w:rPr>
              <w:t xml:space="preserve"> 50</w:t>
            </w:r>
            <w:r w:rsidRPr="000D7C92">
              <w:rPr>
                <w:sz w:val="20"/>
                <w:szCs w:val="20"/>
              </w:rPr>
              <w:t xml:space="preserve"> </w:t>
            </w:r>
          </w:p>
        </w:tc>
      </w:tr>
      <w:tr w:rsidR="00247A0B" w:rsidRPr="00AD77C4" w14:paraId="68C50B7C" w14:textId="77777777" w:rsidTr="00247A0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C63D8" w14:textId="77777777" w:rsidR="00247A0B" w:rsidRPr="00247A0B" w:rsidRDefault="00247A0B" w:rsidP="00BD5293">
            <w:pPr>
              <w:pStyle w:val="Tekstpodstawowy"/>
              <w:keepNext/>
              <w:tabs>
                <w:tab w:val="left" w:pos="284"/>
              </w:tabs>
              <w:suppressAutoHyphens w:val="0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realizacja ustawy o ustaleniu i wypłacie zasiłków dla opiekunów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F142F" w14:textId="77777777" w:rsidR="00247A0B" w:rsidRPr="00247A0B" w:rsidRDefault="00247A0B" w:rsidP="00BD5293">
            <w:pPr>
              <w:pStyle w:val="Tekstpodstawowy"/>
              <w:keepNext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5.580,00zł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62A2F" w14:textId="77777777" w:rsidR="00247A0B" w:rsidRPr="00247A0B" w:rsidRDefault="00247A0B" w:rsidP="00BD5293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świadczeniobiorców: 1</w:t>
            </w:r>
          </w:p>
          <w:p w14:paraId="1C9D487C" w14:textId="77777777" w:rsidR="00247A0B" w:rsidRPr="00247A0B" w:rsidRDefault="00247A0B" w:rsidP="00BD5293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złożonych wniosków: 0</w:t>
            </w:r>
          </w:p>
          <w:p w14:paraId="58F276D1" w14:textId="77777777" w:rsidR="00247A0B" w:rsidRPr="00247A0B" w:rsidRDefault="00247A0B" w:rsidP="00BD5293">
            <w:pPr>
              <w:pStyle w:val="Tekstpodstawowy"/>
              <w:keepNext/>
              <w:jc w:val="left"/>
            </w:pPr>
            <w:r w:rsidRPr="00247A0B">
              <w:rPr>
                <w:sz w:val="20"/>
                <w:szCs w:val="20"/>
              </w:rPr>
              <w:t>liczba wydanych decyzji: 1</w:t>
            </w:r>
          </w:p>
        </w:tc>
      </w:tr>
      <w:tr w:rsidR="00247A0B" w:rsidRPr="00AD77C4" w14:paraId="50B17FF1" w14:textId="77777777" w:rsidTr="00247A0B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692E6" w14:textId="77777777" w:rsidR="00247A0B" w:rsidRPr="00247A0B" w:rsidRDefault="00247A0B" w:rsidP="00BD5293">
            <w:pPr>
              <w:pStyle w:val="Tekstpodstawowy"/>
              <w:keepNext/>
              <w:tabs>
                <w:tab w:val="left" w:pos="284"/>
              </w:tabs>
              <w:suppressAutoHyphens w:val="0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świadczenie rodzicielskie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E6F41" w14:textId="77777777" w:rsidR="00247A0B" w:rsidRPr="00247A0B" w:rsidRDefault="00247A0B" w:rsidP="00BD5293">
            <w:pPr>
              <w:pStyle w:val="Tekstpodstawowy"/>
              <w:keepNext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500.168,10 zł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EC117" w14:textId="77777777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świadczeniobiorców: 85</w:t>
            </w:r>
          </w:p>
          <w:p w14:paraId="03127D34" w14:textId="77777777" w:rsidR="00247A0B" w:rsidRPr="00247A0B" w:rsidRDefault="00247A0B" w:rsidP="00BD5293">
            <w:pPr>
              <w:pStyle w:val="Tekstpodstawowy"/>
              <w:jc w:val="left"/>
              <w:rPr>
                <w:sz w:val="20"/>
                <w:szCs w:val="20"/>
              </w:rPr>
            </w:pPr>
            <w:r w:rsidRPr="00247A0B">
              <w:rPr>
                <w:sz w:val="20"/>
                <w:szCs w:val="20"/>
              </w:rPr>
              <w:t>liczba złożonych wniosków: 54</w:t>
            </w:r>
          </w:p>
          <w:p w14:paraId="7759F24E" w14:textId="77777777" w:rsidR="00247A0B" w:rsidRPr="00247A0B" w:rsidRDefault="00247A0B" w:rsidP="00BD5293">
            <w:pPr>
              <w:pStyle w:val="Tekstpodstawowy"/>
              <w:keepNext/>
              <w:jc w:val="left"/>
            </w:pPr>
            <w:r w:rsidRPr="00247A0B">
              <w:rPr>
                <w:sz w:val="20"/>
                <w:szCs w:val="20"/>
              </w:rPr>
              <w:t>liczba wydanych decyzji: 48</w:t>
            </w:r>
          </w:p>
        </w:tc>
      </w:tr>
    </w:tbl>
    <w:p w14:paraId="115DF594" w14:textId="3F4781D8" w:rsidR="00BA109C" w:rsidRDefault="00BA109C" w:rsidP="005E3894">
      <w:pPr>
        <w:rPr>
          <w:color w:val="FF0000"/>
        </w:rPr>
      </w:pPr>
    </w:p>
    <w:p w14:paraId="354D1B14" w14:textId="5B657DC1" w:rsidR="00981037" w:rsidRDefault="00981037" w:rsidP="005E3894">
      <w:pPr>
        <w:rPr>
          <w:color w:val="FF0000"/>
        </w:rPr>
      </w:pPr>
    </w:p>
    <w:p w14:paraId="5F96449B" w14:textId="22D2D2F0" w:rsidR="00981037" w:rsidRDefault="00981037" w:rsidP="005E3894">
      <w:pPr>
        <w:rPr>
          <w:color w:val="FF0000"/>
        </w:rPr>
      </w:pPr>
    </w:p>
    <w:p w14:paraId="0CF318DB" w14:textId="650D50F7" w:rsidR="00981037" w:rsidRDefault="00981037" w:rsidP="005E3894">
      <w:pPr>
        <w:rPr>
          <w:color w:val="FF0000"/>
        </w:rPr>
      </w:pPr>
    </w:p>
    <w:p w14:paraId="4AE7F18A" w14:textId="3F2A24DB" w:rsidR="00981037" w:rsidRDefault="00981037" w:rsidP="005E3894">
      <w:pPr>
        <w:rPr>
          <w:color w:val="FF0000"/>
        </w:rPr>
      </w:pPr>
    </w:p>
    <w:p w14:paraId="5CA2EED4" w14:textId="77777777" w:rsidR="0040548A" w:rsidRPr="0086462F" w:rsidRDefault="0040548A" w:rsidP="008E7C69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r w:rsidRPr="0086462F">
        <w:rPr>
          <w:sz w:val="24"/>
        </w:rPr>
        <w:t>Zadania ustawy o pomocy osobom uprawnionym do alimentów.</w:t>
      </w:r>
    </w:p>
    <w:p w14:paraId="04F45247" w14:textId="77777777" w:rsidR="005E3894" w:rsidRPr="0086462F" w:rsidRDefault="005E3894" w:rsidP="005E3894">
      <w:pPr>
        <w:pStyle w:val="NormalnyWeb"/>
        <w:spacing w:before="0" w:beforeAutospacing="0" w:after="0"/>
        <w:jc w:val="both"/>
      </w:pPr>
    </w:p>
    <w:p w14:paraId="71B12077" w14:textId="14C5D7CB" w:rsidR="00BA109C" w:rsidRPr="0086462F" w:rsidRDefault="00BA109C" w:rsidP="005E3894">
      <w:pPr>
        <w:pStyle w:val="NormalnyWeb"/>
        <w:spacing w:before="0" w:beforeAutospacing="0" w:after="0"/>
        <w:jc w:val="both"/>
      </w:pPr>
      <w:r w:rsidRPr="0086462F">
        <w:t>Zakres udzielonych świadczeń z funduszu alimentacyjnego obrazuje poniższa tabela.</w:t>
      </w:r>
    </w:p>
    <w:p w14:paraId="4CF450F4" w14:textId="77777777" w:rsidR="00E454BE" w:rsidRPr="00741149" w:rsidRDefault="00E454BE" w:rsidP="005E3894">
      <w:pPr>
        <w:pStyle w:val="NormalnyWeb"/>
        <w:spacing w:before="0" w:beforeAutospacing="0" w:after="0"/>
        <w:jc w:val="both"/>
        <w:rPr>
          <w:color w:val="FF0000"/>
        </w:rPr>
      </w:pPr>
    </w:p>
    <w:tbl>
      <w:tblPr>
        <w:tblW w:w="0" w:type="auto"/>
        <w:tblInd w:w="109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544"/>
      </w:tblGrid>
      <w:tr w:rsidR="00741149" w:rsidRPr="00741149" w14:paraId="38CA7DEE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F0E693" w14:textId="5C2EB78B" w:rsidR="00E454BE" w:rsidRPr="0086462F" w:rsidRDefault="00E454BE" w:rsidP="005E3894">
            <w:pPr>
              <w:jc w:val="center"/>
            </w:pPr>
            <w:r w:rsidRPr="0086462F">
              <w:rPr>
                <w:b/>
                <w:bCs/>
                <w:sz w:val="20"/>
                <w:szCs w:val="20"/>
              </w:rPr>
              <w:t xml:space="preserve">Tabela nr </w:t>
            </w:r>
            <w:r w:rsidR="00CF5EF0">
              <w:rPr>
                <w:b/>
                <w:bCs/>
                <w:sz w:val="20"/>
                <w:szCs w:val="20"/>
              </w:rPr>
              <w:t>5</w:t>
            </w:r>
            <w:r w:rsidRPr="0086462F">
              <w:rPr>
                <w:b/>
                <w:bCs/>
                <w:sz w:val="20"/>
                <w:szCs w:val="20"/>
              </w:rPr>
              <w:t xml:space="preserve"> – Świadczenia udzielone przez MOPS w 202</w:t>
            </w:r>
            <w:r w:rsidR="0086462F" w:rsidRPr="0086462F">
              <w:rPr>
                <w:b/>
                <w:bCs/>
                <w:sz w:val="20"/>
                <w:szCs w:val="20"/>
              </w:rPr>
              <w:t>2</w:t>
            </w:r>
            <w:r w:rsidRPr="0086462F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86462F">
              <w:rPr>
                <w:b/>
                <w:bCs/>
                <w:sz w:val="20"/>
                <w:szCs w:val="20"/>
              </w:rPr>
              <w:br/>
              <w:t>o pomocy osobom uprawnionym do alimentów</w:t>
            </w:r>
          </w:p>
        </w:tc>
      </w:tr>
      <w:tr w:rsidR="00741149" w:rsidRPr="00741149" w14:paraId="62E5B310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DD5D9" w14:textId="77777777" w:rsidR="00E454BE" w:rsidRPr="0086462F" w:rsidRDefault="00E454BE" w:rsidP="005E3894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86462F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1BD21" w14:textId="77777777" w:rsidR="00E454BE" w:rsidRPr="0086462F" w:rsidRDefault="00E454BE" w:rsidP="005E3894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86462F">
              <w:rPr>
                <w:b/>
                <w:sz w:val="20"/>
                <w:szCs w:val="20"/>
              </w:rPr>
              <w:t>wysokość środków</w:t>
            </w:r>
          </w:p>
          <w:p w14:paraId="37913F8E" w14:textId="77777777" w:rsidR="00E454BE" w:rsidRPr="0086462F" w:rsidRDefault="00E454BE" w:rsidP="005E3894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86462F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FF6A3" w14:textId="77777777" w:rsidR="00E454BE" w:rsidRPr="0086462F" w:rsidRDefault="00E454BE" w:rsidP="005E3894">
            <w:pPr>
              <w:pStyle w:val="Tekstpodstawowy"/>
              <w:keepNext/>
            </w:pPr>
            <w:r w:rsidRPr="0086462F">
              <w:rPr>
                <w:b/>
                <w:sz w:val="20"/>
                <w:szCs w:val="20"/>
              </w:rPr>
              <w:t>dane liczbowe</w:t>
            </w:r>
          </w:p>
        </w:tc>
      </w:tr>
      <w:tr w:rsidR="00741149" w:rsidRPr="00741149" w14:paraId="7FDFD46B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36393" w14:textId="77777777" w:rsidR="00E454BE" w:rsidRPr="0086462F" w:rsidRDefault="00E454BE" w:rsidP="005E3894">
            <w:pPr>
              <w:pStyle w:val="Tekstpodstawowy"/>
            </w:pPr>
            <w:r w:rsidRPr="0086462F">
              <w:rPr>
                <w:b/>
                <w:sz w:val="20"/>
                <w:szCs w:val="20"/>
              </w:rPr>
              <w:t>zadania zlecone</w:t>
            </w:r>
          </w:p>
        </w:tc>
      </w:tr>
      <w:tr w:rsidR="00E454BE" w:rsidRPr="00741149" w14:paraId="4A1615CB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FACA" w14:textId="77777777" w:rsidR="00E454BE" w:rsidRPr="0086462F" w:rsidRDefault="00E454BE" w:rsidP="005E3894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86462F">
              <w:rPr>
                <w:sz w:val="20"/>
                <w:szCs w:val="20"/>
              </w:rPr>
              <w:t>świadczenia z Funduszu Alimentacyjnego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0335" w14:textId="09CEFA0A" w:rsidR="00E454BE" w:rsidRPr="0086462F" w:rsidRDefault="0086462F" w:rsidP="005E3894">
            <w:pPr>
              <w:pStyle w:val="Tekstpodstawowy"/>
              <w:rPr>
                <w:sz w:val="20"/>
                <w:szCs w:val="20"/>
              </w:rPr>
            </w:pPr>
            <w:r w:rsidRPr="0086462F">
              <w:rPr>
                <w:sz w:val="20"/>
                <w:szCs w:val="20"/>
              </w:rPr>
              <w:t>872.983,80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EF5A" w14:textId="77777777" w:rsidR="0086462F" w:rsidRPr="0086462F" w:rsidRDefault="0086462F" w:rsidP="0086462F">
            <w:pPr>
              <w:pStyle w:val="Tekstpodstawowy"/>
              <w:jc w:val="left"/>
              <w:rPr>
                <w:sz w:val="20"/>
                <w:szCs w:val="20"/>
              </w:rPr>
            </w:pPr>
            <w:r w:rsidRPr="0086462F">
              <w:rPr>
                <w:sz w:val="20"/>
                <w:szCs w:val="20"/>
              </w:rPr>
              <w:t>liczba świadczeniobiorców: 143</w:t>
            </w:r>
          </w:p>
          <w:p w14:paraId="04BE3EE5" w14:textId="77777777" w:rsidR="0086462F" w:rsidRPr="0086462F" w:rsidRDefault="0086462F" w:rsidP="0086462F">
            <w:pPr>
              <w:pStyle w:val="Tekstpodstawowy"/>
              <w:jc w:val="left"/>
              <w:rPr>
                <w:sz w:val="20"/>
                <w:szCs w:val="20"/>
              </w:rPr>
            </w:pPr>
            <w:r w:rsidRPr="0086462F">
              <w:rPr>
                <w:sz w:val="20"/>
                <w:szCs w:val="20"/>
              </w:rPr>
              <w:t>liczba złożonych wniosków: 134</w:t>
            </w:r>
          </w:p>
          <w:p w14:paraId="7175AA60" w14:textId="117F7996" w:rsidR="00E454BE" w:rsidRPr="0086462F" w:rsidRDefault="0086462F" w:rsidP="0086462F">
            <w:pPr>
              <w:pStyle w:val="Tekstpodstawowy"/>
              <w:jc w:val="left"/>
            </w:pPr>
            <w:r w:rsidRPr="0086462F">
              <w:rPr>
                <w:sz w:val="20"/>
                <w:szCs w:val="20"/>
              </w:rPr>
              <w:t>liczba wydanych decyzji: 166</w:t>
            </w:r>
          </w:p>
        </w:tc>
      </w:tr>
    </w:tbl>
    <w:p w14:paraId="33377330" w14:textId="77777777" w:rsidR="00BA109C" w:rsidRPr="00741149" w:rsidRDefault="00BA109C" w:rsidP="005E3894">
      <w:pPr>
        <w:rPr>
          <w:color w:val="FF0000"/>
        </w:rPr>
      </w:pPr>
    </w:p>
    <w:p w14:paraId="4D101D1D" w14:textId="77777777" w:rsidR="0086462F" w:rsidRDefault="0086462F" w:rsidP="0086462F">
      <w:pPr>
        <w:jc w:val="both"/>
        <w:rPr>
          <w:bCs/>
        </w:rPr>
      </w:pPr>
      <w:r>
        <w:rPr>
          <w:bCs/>
        </w:rPr>
        <w:t>MOPS prowadząc postępowanie wobec dłużników alimentacyjnych w 2022 roku:</w:t>
      </w:r>
    </w:p>
    <w:p w14:paraId="7E39AD95" w14:textId="77777777" w:rsidR="0086462F" w:rsidRDefault="0086462F" w:rsidP="0086462F">
      <w:pPr>
        <w:numPr>
          <w:ilvl w:val="0"/>
          <w:numId w:val="40"/>
        </w:numPr>
        <w:spacing w:line="100" w:lineRule="atLeast"/>
        <w:ind w:left="426" w:hanging="426"/>
        <w:jc w:val="both"/>
        <w:rPr>
          <w:bCs/>
        </w:rPr>
      </w:pPr>
      <w:r>
        <w:rPr>
          <w:bCs/>
        </w:rPr>
        <w:t>przekazał komornikowi sądowemu 61 informacji mających wpływ na egzekucję świadczeń, pochodzących z wywiadów alimentacyjnych oraz oświadczeń majątkowych,</w:t>
      </w:r>
    </w:p>
    <w:p w14:paraId="05C53B59" w14:textId="77777777" w:rsidR="0086462F" w:rsidRDefault="0086462F" w:rsidP="0086462F">
      <w:pPr>
        <w:numPr>
          <w:ilvl w:val="0"/>
          <w:numId w:val="40"/>
        </w:numPr>
        <w:spacing w:line="100" w:lineRule="atLeast"/>
        <w:ind w:left="426" w:hanging="426"/>
        <w:jc w:val="both"/>
        <w:rPr>
          <w:bCs/>
        </w:rPr>
      </w:pPr>
      <w:r>
        <w:rPr>
          <w:bCs/>
        </w:rPr>
        <w:t>złożył  131 wniosków do prokuratury o wszczęcie postępowania wobec dłużników,</w:t>
      </w:r>
    </w:p>
    <w:p w14:paraId="7A826F83" w14:textId="77777777" w:rsidR="0086462F" w:rsidRDefault="0086462F" w:rsidP="0086462F">
      <w:pPr>
        <w:numPr>
          <w:ilvl w:val="0"/>
          <w:numId w:val="40"/>
        </w:numPr>
        <w:spacing w:line="100" w:lineRule="atLeast"/>
        <w:ind w:left="426" w:hanging="426"/>
        <w:jc w:val="both"/>
        <w:rPr>
          <w:color w:val="FF0000"/>
        </w:rPr>
      </w:pPr>
      <w:r>
        <w:rPr>
          <w:bCs/>
        </w:rPr>
        <w:t>złożył  143 wniosków o przyłączenie do postępowania egzekucyjnego</w:t>
      </w:r>
      <w:r>
        <w:rPr>
          <w:bCs/>
          <w:color w:val="00B050"/>
        </w:rPr>
        <w:t>.</w:t>
      </w:r>
    </w:p>
    <w:p w14:paraId="464D6563" w14:textId="77777777" w:rsidR="0040548A" w:rsidRPr="00741149" w:rsidRDefault="0040548A" w:rsidP="005E3894">
      <w:pPr>
        <w:jc w:val="both"/>
        <w:rPr>
          <w:color w:val="FF0000"/>
        </w:rPr>
      </w:pPr>
    </w:p>
    <w:p w14:paraId="22376886" w14:textId="77777777" w:rsidR="0040548A" w:rsidRPr="0086462F" w:rsidRDefault="0040548A" w:rsidP="008E7C69">
      <w:pPr>
        <w:pStyle w:val="Akapitzlist"/>
        <w:numPr>
          <w:ilvl w:val="1"/>
          <w:numId w:val="1"/>
        </w:numPr>
        <w:ind w:left="426" w:hanging="426"/>
        <w:rPr>
          <w:b/>
        </w:rPr>
      </w:pPr>
      <w:r w:rsidRPr="0086462F">
        <w:rPr>
          <w:b/>
        </w:rPr>
        <w:t>Zadania ustawy o pomocy państwa w wychowywaniu dzieci.</w:t>
      </w:r>
    </w:p>
    <w:p w14:paraId="42B1A330" w14:textId="77777777" w:rsidR="0040548A" w:rsidRPr="0086462F" w:rsidRDefault="0040548A" w:rsidP="005E3894">
      <w:pPr>
        <w:rPr>
          <w:b/>
        </w:rPr>
      </w:pPr>
    </w:p>
    <w:p w14:paraId="52F3DFE2" w14:textId="77777777" w:rsidR="00367D17" w:rsidRPr="0086462F" w:rsidRDefault="00367D17" w:rsidP="00367D17">
      <w:pPr>
        <w:pStyle w:val="NormalnyWeb"/>
        <w:spacing w:before="0" w:beforeAutospacing="0" w:after="0"/>
        <w:jc w:val="both"/>
      </w:pPr>
      <w:bookmarkStart w:id="8" w:name="_Hlk2689524"/>
      <w:r w:rsidRPr="0086462F">
        <w:t>Zakres udzielonych świadczeń wychowawczych obrazuje poniższa tabela.</w:t>
      </w:r>
    </w:p>
    <w:p w14:paraId="70E0C714" w14:textId="77777777" w:rsidR="00367D17" w:rsidRPr="00741149" w:rsidRDefault="00367D17" w:rsidP="00367D17">
      <w:pPr>
        <w:pStyle w:val="NormalnyWeb"/>
        <w:spacing w:before="0" w:beforeAutospacing="0" w:after="0"/>
        <w:jc w:val="both"/>
        <w:rPr>
          <w:color w:val="FF0000"/>
        </w:rPr>
      </w:pPr>
    </w:p>
    <w:tbl>
      <w:tblPr>
        <w:tblW w:w="0" w:type="auto"/>
        <w:tblInd w:w="109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544"/>
      </w:tblGrid>
      <w:tr w:rsidR="00741149" w:rsidRPr="00741149" w14:paraId="732C7CB7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F3158E8" w14:textId="5CA7DD46" w:rsidR="00960A6D" w:rsidRPr="0086462F" w:rsidRDefault="00960A6D" w:rsidP="0081517E">
            <w:pPr>
              <w:jc w:val="center"/>
            </w:pPr>
            <w:r w:rsidRPr="0086462F">
              <w:rPr>
                <w:b/>
                <w:bCs/>
                <w:sz w:val="20"/>
                <w:szCs w:val="20"/>
              </w:rPr>
              <w:t xml:space="preserve">Tabela nr </w:t>
            </w:r>
            <w:r w:rsidR="00CF5EF0">
              <w:rPr>
                <w:b/>
                <w:bCs/>
                <w:sz w:val="20"/>
                <w:szCs w:val="20"/>
              </w:rPr>
              <w:t>6</w:t>
            </w:r>
            <w:r w:rsidRPr="0086462F">
              <w:rPr>
                <w:b/>
                <w:bCs/>
                <w:sz w:val="20"/>
                <w:szCs w:val="20"/>
              </w:rPr>
              <w:t xml:space="preserve"> – Świadczenia udzielone przez MOPS w 202</w:t>
            </w:r>
            <w:r w:rsidR="0086462F" w:rsidRPr="0086462F">
              <w:rPr>
                <w:b/>
                <w:bCs/>
                <w:sz w:val="20"/>
                <w:szCs w:val="20"/>
              </w:rPr>
              <w:t>2</w:t>
            </w:r>
            <w:r w:rsidRPr="0086462F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86462F">
              <w:rPr>
                <w:b/>
                <w:bCs/>
                <w:sz w:val="20"/>
                <w:szCs w:val="20"/>
              </w:rPr>
              <w:br/>
              <w:t>o pomocy państwa w wychowywaniu dzieci</w:t>
            </w:r>
          </w:p>
        </w:tc>
      </w:tr>
      <w:tr w:rsidR="00741149" w:rsidRPr="00741149" w14:paraId="47D56AA0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980C7" w14:textId="77777777" w:rsidR="00960A6D" w:rsidRPr="0086462F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86462F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E155B" w14:textId="77777777" w:rsidR="00960A6D" w:rsidRPr="0086462F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86462F">
              <w:rPr>
                <w:b/>
                <w:sz w:val="20"/>
                <w:szCs w:val="20"/>
              </w:rPr>
              <w:t>wysokość środków</w:t>
            </w:r>
          </w:p>
          <w:p w14:paraId="3CD60D57" w14:textId="77777777" w:rsidR="00960A6D" w:rsidRPr="0086462F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86462F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A8ECE" w14:textId="77777777" w:rsidR="00960A6D" w:rsidRPr="0086462F" w:rsidRDefault="00960A6D" w:rsidP="0081517E">
            <w:pPr>
              <w:pStyle w:val="Tekstpodstawowy"/>
              <w:keepNext/>
            </w:pPr>
            <w:r w:rsidRPr="0086462F">
              <w:rPr>
                <w:b/>
                <w:sz w:val="20"/>
                <w:szCs w:val="20"/>
              </w:rPr>
              <w:t>dane liczbowe</w:t>
            </w:r>
          </w:p>
        </w:tc>
      </w:tr>
      <w:tr w:rsidR="00741149" w:rsidRPr="00741149" w14:paraId="781054EC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84447" w14:textId="77777777" w:rsidR="00960A6D" w:rsidRPr="0086462F" w:rsidRDefault="00960A6D" w:rsidP="0081517E">
            <w:pPr>
              <w:pStyle w:val="Tekstpodstawowy"/>
            </w:pPr>
            <w:r w:rsidRPr="0086462F">
              <w:rPr>
                <w:b/>
                <w:sz w:val="20"/>
                <w:szCs w:val="20"/>
              </w:rPr>
              <w:t>zadania zlecone</w:t>
            </w:r>
          </w:p>
        </w:tc>
      </w:tr>
      <w:tr w:rsidR="00960A6D" w:rsidRPr="00741149" w14:paraId="57D86733" w14:textId="77777777" w:rsidTr="0086462F">
        <w:trPr>
          <w:trHeight w:val="7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C89D" w14:textId="77777777" w:rsidR="00960A6D" w:rsidRPr="0086462F" w:rsidRDefault="00960A6D" w:rsidP="0086462F">
            <w:pPr>
              <w:pStyle w:val="Tekstpodstawowy"/>
              <w:jc w:val="left"/>
              <w:rPr>
                <w:sz w:val="20"/>
                <w:szCs w:val="20"/>
              </w:rPr>
            </w:pPr>
            <w:r w:rsidRPr="0086462F">
              <w:rPr>
                <w:sz w:val="20"/>
                <w:szCs w:val="20"/>
              </w:rPr>
              <w:t>świadczenie wychowawcze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F1A6" w14:textId="4A71AFE3" w:rsidR="00960A6D" w:rsidRPr="0086462F" w:rsidRDefault="0086462F" w:rsidP="0086462F">
            <w:pPr>
              <w:pStyle w:val="Tekstpodstawowy"/>
              <w:rPr>
                <w:sz w:val="20"/>
                <w:szCs w:val="20"/>
              </w:rPr>
            </w:pPr>
            <w:r w:rsidRPr="0086462F">
              <w:rPr>
                <w:sz w:val="20"/>
                <w:szCs w:val="20"/>
              </w:rPr>
              <w:t>14.201.729,21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E155" w14:textId="76611BAB" w:rsidR="00960A6D" w:rsidRPr="0086462F" w:rsidRDefault="00960A6D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86462F">
              <w:rPr>
                <w:sz w:val="20"/>
                <w:szCs w:val="20"/>
              </w:rPr>
              <w:t xml:space="preserve">liczba świadczeniobiorców: </w:t>
            </w:r>
            <w:r w:rsidR="0086462F" w:rsidRPr="0086462F">
              <w:rPr>
                <w:sz w:val="20"/>
                <w:szCs w:val="20"/>
              </w:rPr>
              <w:t>3567</w:t>
            </w:r>
          </w:p>
        </w:tc>
      </w:tr>
    </w:tbl>
    <w:p w14:paraId="2310E4F3" w14:textId="77777777" w:rsidR="0086462F" w:rsidRDefault="0086462F" w:rsidP="0086462F">
      <w:pPr>
        <w:pStyle w:val="NormalnyWeb2"/>
        <w:spacing w:before="0" w:after="0"/>
        <w:jc w:val="both"/>
        <w:rPr>
          <w:color w:val="FF0000"/>
        </w:rPr>
      </w:pPr>
    </w:p>
    <w:p w14:paraId="7513D181" w14:textId="104ECFFB" w:rsidR="0086462F" w:rsidRPr="0086462F" w:rsidRDefault="0086462F" w:rsidP="0086462F">
      <w:pPr>
        <w:pStyle w:val="NormalnyWeb2"/>
        <w:spacing w:before="0" w:after="0"/>
        <w:jc w:val="both"/>
      </w:pPr>
      <w:r w:rsidRPr="0086462F">
        <w:t>W roku 2022 MOPS kontynuował wypłatę świadczenia wychowawczego w okresie od</w:t>
      </w:r>
      <w:r>
        <w:br/>
      </w:r>
      <w:r w:rsidRPr="0086462F">
        <w:t xml:space="preserve">1 stycznia 2022 roku do 31 maja 2022 roku na podstawie informacji o przyznaniu świadczenia wychowawczego z roku 2021.  </w:t>
      </w:r>
    </w:p>
    <w:p w14:paraId="145929F1" w14:textId="06F39139" w:rsidR="0086462F" w:rsidRPr="0086462F" w:rsidRDefault="0086462F" w:rsidP="0086462F">
      <w:pPr>
        <w:pStyle w:val="NormalnyWeb2"/>
        <w:spacing w:before="0" w:after="0"/>
        <w:jc w:val="both"/>
      </w:pPr>
      <w:r w:rsidRPr="0086462F">
        <w:t>W związku ze zmianą ustawy o pomocy państwa w wychowywaniu dzieci od dnia 1 stycznia 2022 roku realizację przedmiotowej ustawy przejął Zakład Ubezpieczeń Społecznych.</w:t>
      </w:r>
    </w:p>
    <w:p w14:paraId="3CE130AC" w14:textId="7F355E42" w:rsidR="007F65E4" w:rsidRPr="0086462F" w:rsidRDefault="007F65E4" w:rsidP="005F5715">
      <w:pPr>
        <w:pStyle w:val="NormalnyWeb"/>
        <w:spacing w:before="0" w:beforeAutospacing="0" w:after="0"/>
        <w:jc w:val="both"/>
      </w:pPr>
    </w:p>
    <w:bookmarkEnd w:id="7"/>
    <w:bookmarkEnd w:id="8"/>
    <w:p w14:paraId="01E2E873" w14:textId="77777777" w:rsidR="00833483" w:rsidRPr="00EF4BB2" w:rsidRDefault="006F5082" w:rsidP="008E7C69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r w:rsidRPr="00EF4BB2">
        <w:rPr>
          <w:sz w:val="24"/>
        </w:rPr>
        <w:t>Zadania ustawy o wsparciu kobiet i rodzin „Z</w:t>
      </w:r>
      <w:r w:rsidR="00833483" w:rsidRPr="00EF4BB2">
        <w:rPr>
          <w:sz w:val="24"/>
        </w:rPr>
        <w:t>a życiem</w:t>
      </w:r>
      <w:r w:rsidRPr="00EF4BB2">
        <w:rPr>
          <w:sz w:val="24"/>
        </w:rPr>
        <w:t>”.</w:t>
      </w:r>
    </w:p>
    <w:p w14:paraId="4C2CE1F1" w14:textId="77777777" w:rsidR="005E3894" w:rsidRPr="00EF4BB2" w:rsidRDefault="005E3894" w:rsidP="005E3894">
      <w:pPr>
        <w:jc w:val="both"/>
        <w:rPr>
          <w:bCs/>
        </w:rPr>
      </w:pPr>
    </w:p>
    <w:p w14:paraId="78FC2711" w14:textId="0483B7C0" w:rsidR="00C90EF5" w:rsidRPr="00EF4BB2" w:rsidRDefault="00C90EF5" w:rsidP="005E3894">
      <w:pPr>
        <w:jc w:val="both"/>
        <w:rPr>
          <w:rFonts w:eastAsia="Lucida Sans Unicode"/>
          <w:bCs/>
          <w:kern w:val="1"/>
          <w:lang w:eastAsia="hi-IN" w:bidi="hi-IN"/>
        </w:rPr>
      </w:pPr>
      <w:r w:rsidRPr="00EF4BB2">
        <w:rPr>
          <w:bCs/>
        </w:rPr>
        <w:t>Zgodnie z ustawą z dnia 4 listopada 2016 roku o wsparciu kobiet w ciąży i rodzin „Za życiem” g</w:t>
      </w:r>
      <w:r w:rsidRPr="00EF4BB2">
        <w:rPr>
          <w:rFonts w:eastAsia="Lucida Sans Unicode"/>
          <w:kern w:val="1"/>
          <w:lang w:eastAsia="hi-IN" w:bidi="hi-IN"/>
        </w:rPr>
        <w:t>mina odpowiedzialna była za przyznawanie i wypłacania jednorazowego świadczenia</w:t>
      </w:r>
      <w:r w:rsidRPr="00EF4BB2">
        <w:rPr>
          <w:rFonts w:eastAsia="Lucida Sans Unicode"/>
          <w:kern w:val="1"/>
          <w:lang w:eastAsia="hi-IN" w:bidi="hi-IN"/>
        </w:rPr>
        <w:br/>
      </w:r>
      <w:r w:rsidRPr="00EF4BB2">
        <w:rPr>
          <w:rFonts w:eastAsia="Lucida Sans Unicode"/>
          <w:bCs/>
          <w:kern w:val="1"/>
          <w:lang w:eastAsia="hi-IN" w:bidi="hi-IN"/>
        </w:rPr>
        <w:t xml:space="preserve">z tytułu urodzenia dziecka, u którego zdiagnozowano ciężkie i nieodwracalne upośledzenie albo nieuleczalną chorobę zagrażającą jego życiu, które powstały w prenatalnym okresie rozwoju dziecka lub w czasie porodu. Świadczenie wynosi 4.000,00 zł. </w:t>
      </w:r>
    </w:p>
    <w:p w14:paraId="7C73A638" w14:textId="77777777" w:rsidR="00C90EF5" w:rsidRPr="00EF4BB2" w:rsidRDefault="00C90EF5" w:rsidP="00C90EF5">
      <w:pPr>
        <w:widowControl w:val="0"/>
        <w:jc w:val="both"/>
        <w:rPr>
          <w:rFonts w:eastAsia="Lucida Sans Unicode"/>
          <w:bCs/>
          <w:kern w:val="1"/>
          <w:lang w:eastAsia="hi-IN" w:bidi="hi-IN"/>
        </w:rPr>
      </w:pPr>
    </w:p>
    <w:tbl>
      <w:tblPr>
        <w:tblW w:w="0" w:type="auto"/>
        <w:tblInd w:w="109" w:type="dxa"/>
        <w:tblLayout w:type="fixed"/>
        <w:tblCellMar>
          <w:top w:w="85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3544"/>
      </w:tblGrid>
      <w:tr w:rsidR="00EF4BB2" w:rsidRPr="00EF4BB2" w14:paraId="76F5A2C2" w14:textId="77777777" w:rsidTr="0081517E"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bookmarkEnd w:id="6"/>
          <w:p w14:paraId="71983351" w14:textId="7EEF1501" w:rsidR="00960A6D" w:rsidRPr="00EF4BB2" w:rsidRDefault="00960A6D" w:rsidP="0081517E">
            <w:pPr>
              <w:jc w:val="center"/>
            </w:pPr>
            <w:r w:rsidRPr="00EF4BB2">
              <w:rPr>
                <w:b/>
                <w:bCs/>
                <w:sz w:val="20"/>
                <w:szCs w:val="20"/>
              </w:rPr>
              <w:t xml:space="preserve">Tabela nr </w:t>
            </w:r>
            <w:r w:rsidR="00CF5EF0">
              <w:rPr>
                <w:b/>
                <w:bCs/>
                <w:sz w:val="20"/>
                <w:szCs w:val="20"/>
              </w:rPr>
              <w:t>7</w:t>
            </w:r>
            <w:r w:rsidRPr="00EF4BB2">
              <w:rPr>
                <w:b/>
                <w:bCs/>
                <w:sz w:val="20"/>
                <w:szCs w:val="20"/>
              </w:rPr>
              <w:t xml:space="preserve"> – Jednorazowe świadczenia udzielone przez MOPS w 202</w:t>
            </w:r>
            <w:r w:rsidR="00EF4BB2" w:rsidRPr="00EF4BB2">
              <w:rPr>
                <w:b/>
                <w:bCs/>
                <w:sz w:val="20"/>
                <w:szCs w:val="20"/>
              </w:rPr>
              <w:t>2</w:t>
            </w:r>
            <w:r w:rsidRPr="00EF4BB2">
              <w:rPr>
                <w:b/>
                <w:bCs/>
                <w:sz w:val="20"/>
                <w:szCs w:val="20"/>
              </w:rPr>
              <w:t xml:space="preserve"> roku na podstawie ustawy</w:t>
            </w:r>
            <w:r w:rsidRPr="00EF4BB2">
              <w:rPr>
                <w:b/>
                <w:bCs/>
                <w:sz w:val="20"/>
                <w:szCs w:val="20"/>
              </w:rPr>
              <w:br/>
              <w:t>o wsparciu kobiet i rodzin „Za życiem”</w:t>
            </w:r>
          </w:p>
        </w:tc>
      </w:tr>
      <w:tr w:rsidR="00EF4BB2" w:rsidRPr="00EF4BB2" w14:paraId="2123B5D2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1E1E4" w14:textId="77777777" w:rsidR="00960A6D" w:rsidRPr="00EF4BB2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EF4BB2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3B394" w14:textId="77777777" w:rsidR="00960A6D" w:rsidRPr="00EF4BB2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EF4BB2">
              <w:rPr>
                <w:b/>
                <w:sz w:val="20"/>
                <w:szCs w:val="20"/>
              </w:rPr>
              <w:t>wysokość środków</w:t>
            </w:r>
          </w:p>
          <w:p w14:paraId="473D271B" w14:textId="77777777" w:rsidR="00960A6D" w:rsidRPr="00EF4BB2" w:rsidRDefault="00960A6D" w:rsidP="0081517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EF4BB2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217B2" w14:textId="77777777" w:rsidR="00960A6D" w:rsidRPr="00EF4BB2" w:rsidRDefault="00960A6D" w:rsidP="0081517E">
            <w:pPr>
              <w:pStyle w:val="Tekstpodstawowy"/>
              <w:keepNext/>
            </w:pPr>
            <w:r w:rsidRPr="00EF4BB2">
              <w:rPr>
                <w:b/>
                <w:sz w:val="20"/>
                <w:szCs w:val="20"/>
              </w:rPr>
              <w:t>dane liczbowe</w:t>
            </w:r>
          </w:p>
        </w:tc>
      </w:tr>
      <w:tr w:rsidR="00EF4BB2" w:rsidRPr="00EF4BB2" w14:paraId="7A60B1E6" w14:textId="77777777" w:rsidTr="0081517E">
        <w:trPr>
          <w:trHeight w:val="202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30EEE" w14:textId="77777777" w:rsidR="00960A6D" w:rsidRPr="00EF4BB2" w:rsidRDefault="00960A6D" w:rsidP="0081517E">
            <w:pPr>
              <w:pStyle w:val="Tekstpodstawowy"/>
            </w:pPr>
            <w:r w:rsidRPr="00EF4BB2">
              <w:rPr>
                <w:b/>
                <w:sz w:val="20"/>
                <w:szCs w:val="20"/>
              </w:rPr>
              <w:t>zadania zlecone</w:t>
            </w:r>
          </w:p>
        </w:tc>
      </w:tr>
      <w:tr w:rsidR="00960A6D" w:rsidRPr="00EF4BB2" w14:paraId="49D422B7" w14:textId="77777777" w:rsidTr="0081517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C50E" w14:textId="77777777" w:rsidR="00960A6D" w:rsidRPr="00EF4BB2" w:rsidRDefault="00960A6D" w:rsidP="0081517E">
            <w:pPr>
              <w:pStyle w:val="Tekstpodstawowy"/>
              <w:ind w:left="34" w:hanging="34"/>
              <w:jc w:val="left"/>
              <w:rPr>
                <w:sz w:val="20"/>
                <w:szCs w:val="20"/>
              </w:rPr>
            </w:pPr>
            <w:r w:rsidRPr="00EF4BB2">
              <w:rPr>
                <w:sz w:val="20"/>
                <w:szCs w:val="20"/>
              </w:rPr>
              <w:t>jednorazowe świadczenie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97B6" w14:textId="77777777" w:rsidR="00960A6D" w:rsidRPr="00EF4BB2" w:rsidRDefault="00960A6D" w:rsidP="0081517E">
            <w:pPr>
              <w:pStyle w:val="Tekstpodstawowy"/>
              <w:rPr>
                <w:sz w:val="20"/>
                <w:szCs w:val="20"/>
              </w:rPr>
            </w:pPr>
            <w:r w:rsidRPr="00EF4BB2">
              <w:rPr>
                <w:sz w:val="20"/>
                <w:szCs w:val="20"/>
              </w:rPr>
              <w:t>12.000,00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CAA0" w14:textId="77777777" w:rsidR="00960A6D" w:rsidRPr="00EF4BB2" w:rsidRDefault="00960A6D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EF4BB2">
              <w:rPr>
                <w:sz w:val="20"/>
                <w:szCs w:val="20"/>
              </w:rPr>
              <w:t>liczba świadczeniobiorców:3</w:t>
            </w:r>
          </w:p>
          <w:p w14:paraId="2C2F4E18" w14:textId="77777777" w:rsidR="00960A6D" w:rsidRPr="00EF4BB2" w:rsidRDefault="00960A6D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EF4BB2">
              <w:rPr>
                <w:sz w:val="20"/>
                <w:szCs w:val="20"/>
              </w:rPr>
              <w:t>liczba złożonych wniosków: 3</w:t>
            </w:r>
          </w:p>
          <w:p w14:paraId="2DD3ACC3" w14:textId="77777777" w:rsidR="00960A6D" w:rsidRPr="00EF4BB2" w:rsidRDefault="00960A6D" w:rsidP="0081517E">
            <w:pPr>
              <w:pStyle w:val="Tekstpodstawowy"/>
              <w:jc w:val="left"/>
              <w:rPr>
                <w:sz w:val="20"/>
                <w:szCs w:val="20"/>
              </w:rPr>
            </w:pPr>
            <w:r w:rsidRPr="00EF4BB2">
              <w:rPr>
                <w:sz w:val="20"/>
                <w:szCs w:val="20"/>
              </w:rPr>
              <w:t>liczba wydanych decyzji: 3</w:t>
            </w:r>
          </w:p>
          <w:p w14:paraId="2C97779A" w14:textId="77777777" w:rsidR="00960A6D" w:rsidRPr="00EF4BB2" w:rsidRDefault="00960A6D" w:rsidP="0081517E">
            <w:pPr>
              <w:pStyle w:val="Tekstpodstawowy"/>
              <w:jc w:val="left"/>
            </w:pPr>
            <w:r w:rsidRPr="00EF4BB2">
              <w:rPr>
                <w:sz w:val="20"/>
                <w:szCs w:val="20"/>
              </w:rPr>
              <w:t>liczba dzieci: 3</w:t>
            </w:r>
          </w:p>
        </w:tc>
      </w:tr>
    </w:tbl>
    <w:p w14:paraId="53D4B2A8" w14:textId="77777777" w:rsidR="00C90EF5" w:rsidRPr="00EF4BB2" w:rsidRDefault="00C90EF5" w:rsidP="00C90EF5"/>
    <w:p w14:paraId="21D6CADF" w14:textId="77777777" w:rsidR="00AF6BBF" w:rsidRPr="00EF4BB2" w:rsidRDefault="00AF6BBF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 w:rsidRPr="00EF4BB2">
        <w:rPr>
          <w:rFonts w:eastAsia="Lucida Sans Unicode" w:cs="Mangal"/>
          <w:kern w:val="1"/>
          <w:lang w:eastAsia="hi-IN" w:bidi="hi-IN"/>
        </w:rPr>
        <w:t xml:space="preserve">Rodziny z dzieckiem, </w:t>
      </w:r>
      <w:r w:rsidRPr="00EF4BB2">
        <w:rPr>
          <w:rFonts w:eastAsia="Lucida Sans Unicode" w:cs="Mangal"/>
          <w:bCs/>
          <w:kern w:val="1"/>
          <w:lang w:eastAsia="hi-IN" w:bidi="hi-IN"/>
        </w:rPr>
        <w:t>u którego zdiagnozowano ciężkie i nieodwracalne upośledzenie albo nieuleczalną chorobę zagrażającą jego życiu, które powstały w prenatalnym okresie rozwoju dziecka lub w czasie porodu, a także kobiety w okresie ciąży, porodu i połogu,</w:t>
      </w:r>
      <w:r w:rsidRPr="00EF4BB2">
        <w:rPr>
          <w:rFonts w:eastAsia="Lucida Sans Unicode" w:cs="Mangal"/>
          <w:bCs/>
          <w:kern w:val="1"/>
          <w:lang w:eastAsia="hi-IN" w:bidi="hi-IN"/>
        </w:rPr>
        <w:br/>
        <w:t>w szczególności kobiety w ciąży powikłanej oraz w sytuacji niepowodzeń położniczych są także uprawnione do poradnictwa w zakresie:</w:t>
      </w:r>
    </w:p>
    <w:p w14:paraId="48319FCF" w14:textId="77777777" w:rsidR="00AF6BBF" w:rsidRPr="00EF4BB2" w:rsidRDefault="00AF6BBF" w:rsidP="00D60C74">
      <w:pPr>
        <w:pStyle w:val="Akapitzlist"/>
        <w:widowControl w:val="0"/>
        <w:numPr>
          <w:ilvl w:val="0"/>
          <w:numId w:val="6"/>
        </w:numPr>
        <w:ind w:left="426" w:hanging="426"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EF4BB2">
        <w:rPr>
          <w:rFonts w:eastAsia="Lucida Sans Unicode" w:cs="Mangal"/>
          <w:bCs/>
          <w:kern w:val="1"/>
          <w:szCs w:val="21"/>
          <w:lang w:eastAsia="hi-IN" w:bidi="hi-IN"/>
        </w:rPr>
        <w:t>przezwyciężania trudności w pielęgnacji i wychowaniu dziecka,</w:t>
      </w:r>
    </w:p>
    <w:p w14:paraId="32CC9706" w14:textId="77777777" w:rsidR="00AF6BBF" w:rsidRPr="00EF4BB2" w:rsidRDefault="00AF6BBF" w:rsidP="00D60C74">
      <w:pPr>
        <w:widowControl w:val="0"/>
        <w:numPr>
          <w:ilvl w:val="0"/>
          <w:numId w:val="7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EF4BB2">
        <w:rPr>
          <w:rFonts w:eastAsia="Lucida Sans Unicode" w:cs="Mangal"/>
          <w:bCs/>
          <w:kern w:val="1"/>
          <w:szCs w:val="21"/>
          <w:lang w:eastAsia="hi-IN" w:bidi="hi-IN"/>
        </w:rPr>
        <w:t>wsparcia psychologicznego,</w:t>
      </w:r>
    </w:p>
    <w:p w14:paraId="6DCA9E50" w14:textId="77777777" w:rsidR="00AF6BBF" w:rsidRPr="00EF4BB2" w:rsidRDefault="00AF6BBF" w:rsidP="00D60C74">
      <w:pPr>
        <w:widowControl w:val="0"/>
        <w:numPr>
          <w:ilvl w:val="0"/>
          <w:numId w:val="7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EF4BB2">
        <w:rPr>
          <w:rFonts w:eastAsia="Lucida Sans Unicode" w:cs="Mangal"/>
          <w:bCs/>
          <w:kern w:val="1"/>
          <w:szCs w:val="21"/>
          <w:lang w:eastAsia="hi-IN" w:bidi="hi-IN"/>
        </w:rPr>
        <w:t>pomocy prawnej,</w:t>
      </w:r>
    </w:p>
    <w:p w14:paraId="11285ACD" w14:textId="77777777" w:rsidR="00AF6BBF" w:rsidRPr="00EF4BB2" w:rsidRDefault="00AF6BBF" w:rsidP="00D60C74">
      <w:pPr>
        <w:widowControl w:val="0"/>
        <w:numPr>
          <w:ilvl w:val="0"/>
          <w:numId w:val="7"/>
        </w:numPr>
        <w:ind w:left="426" w:hanging="426"/>
        <w:contextualSpacing/>
        <w:jc w:val="both"/>
        <w:rPr>
          <w:rFonts w:eastAsia="Lucida Sans Unicode" w:cs="Mangal"/>
          <w:bCs/>
          <w:kern w:val="1"/>
          <w:szCs w:val="21"/>
          <w:lang w:eastAsia="hi-IN" w:bidi="hi-IN"/>
        </w:rPr>
      </w:pPr>
      <w:r w:rsidRPr="00EF4BB2">
        <w:rPr>
          <w:rFonts w:eastAsia="Lucida Sans Unicode" w:cs="Mangal"/>
          <w:bCs/>
          <w:kern w:val="1"/>
          <w:szCs w:val="21"/>
          <w:lang w:eastAsia="hi-IN" w:bidi="hi-IN"/>
        </w:rPr>
        <w:t>dostępu do rehabilitacji społecznej i zawodowej oraz świadczeń opieki zdrowotnej.</w:t>
      </w:r>
    </w:p>
    <w:p w14:paraId="54302823" w14:textId="77777777" w:rsidR="005F5715" w:rsidRPr="00EF4BB2" w:rsidRDefault="005F5715" w:rsidP="00AF6BBF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</w:p>
    <w:p w14:paraId="68DCF9AD" w14:textId="131AACCD" w:rsidR="00981037" w:rsidRDefault="00AF6BBF" w:rsidP="005E3894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  <w:r w:rsidRPr="00EF4BB2">
        <w:rPr>
          <w:rFonts w:eastAsia="Lucida Sans Unicode" w:cs="Mangal"/>
          <w:bCs/>
          <w:kern w:val="1"/>
          <w:lang w:eastAsia="hi-IN" w:bidi="hi-IN"/>
        </w:rPr>
        <w:t>Poradnictwo w tym zakresie koordynowane jest przez asystentów rodziny zatrudnionych</w:t>
      </w:r>
      <w:r w:rsidRPr="00EF4BB2">
        <w:rPr>
          <w:rFonts w:eastAsia="Lucida Sans Unicode" w:cs="Mangal"/>
          <w:bCs/>
          <w:kern w:val="1"/>
          <w:lang w:eastAsia="hi-IN" w:bidi="hi-IN"/>
        </w:rPr>
        <w:br/>
        <w:t>w Miejskim Ośrodku Pomocy Społecznej w Cieszynie. W celu uzyskania pomocy ze strony asystenta rodziny, osoby uprawnione powinny złożyć wniosek do Kierownika Miejskiego Ośrodka Pomocy Społecznej w Cieszynie.</w:t>
      </w:r>
      <w:r w:rsidR="002C59B9" w:rsidRPr="00EF4BB2">
        <w:rPr>
          <w:rFonts w:eastAsia="Lucida Sans Unicode" w:cs="Mangal"/>
          <w:bCs/>
          <w:kern w:val="1"/>
          <w:lang w:eastAsia="hi-IN" w:bidi="hi-IN"/>
        </w:rPr>
        <w:t xml:space="preserve"> </w:t>
      </w:r>
      <w:r w:rsidRPr="00EF4BB2">
        <w:rPr>
          <w:rFonts w:eastAsia="Lucida Sans Unicode" w:cs="Mangal"/>
          <w:bCs/>
          <w:kern w:val="1"/>
          <w:lang w:eastAsia="hi-IN" w:bidi="hi-IN"/>
        </w:rPr>
        <w:t xml:space="preserve">W </w:t>
      </w:r>
      <w:r w:rsidR="008C498E" w:rsidRPr="00EF4BB2">
        <w:rPr>
          <w:rFonts w:eastAsia="Lucida Sans Unicode" w:cs="Mangal"/>
          <w:bCs/>
          <w:kern w:val="1"/>
          <w:lang w:eastAsia="hi-IN" w:bidi="hi-IN"/>
        </w:rPr>
        <w:t>202</w:t>
      </w:r>
      <w:r w:rsidR="00AF471E">
        <w:rPr>
          <w:rFonts w:eastAsia="Lucida Sans Unicode" w:cs="Mangal"/>
          <w:bCs/>
          <w:kern w:val="1"/>
          <w:lang w:eastAsia="hi-IN" w:bidi="hi-IN"/>
        </w:rPr>
        <w:t>2</w:t>
      </w:r>
      <w:r w:rsidRPr="00EF4BB2">
        <w:rPr>
          <w:rFonts w:eastAsia="Lucida Sans Unicode" w:cs="Mangal"/>
          <w:bCs/>
          <w:kern w:val="1"/>
          <w:lang w:eastAsia="hi-IN" w:bidi="hi-IN"/>
        </w:rPr>
        <w:t xml:space="preserve"> roku do MOPS nie wpłynął żaden wniosek o koordynację poradnictwa przez asystenta rodziny.</w:t>
      </w:r>
    </w:p>
    <w:p w14:paraId="0163F61D" w14:textId="77777777" w:rsidR="00981037" w:rsidRPr="00EF4BB2" w:rsidRDefault="00981037" w:rsidP="005E3894">
      <w:pPr>
        <w:widowControl w:val="0"/>
        <w:jc w:val="both"/>
        <w:rPr>
          <w:rFonts w:eastAsia="Lucida Sans Unicode" w:cs="Mangal"/>
          <w:bCs/>
          <w:kern w:val="1"/>
          <w:lang w:eastAsia="hi-IN" w:bidi="hi-IN"/>
        </w:rPr>
      </w:pPr>
    </w:p>
    <w:p w14:paraId="226DB8CD" w14:textId="77777777" w:rsidR="00E94C1F" w:rsidRPr="006B0EF3" w:rsidRDefault="00E94C1F" w:rsidP="008E7C69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bookmarkStart w:id="9" w:name="_Hlk95916225"/>
      <w:r w:rsidRPr="006B0EF3">
        <w:rPr>
          <w:sz w:val="24"/>
        </w:rPr>
        <w:t xml:space="preserve">Zadania </w:t>
      </w:r>
      <w:r w:rsidR="00C6586F" w:rsidRPr="006B0EF3">
        <w:rPr>
          <w:sz w:val="24"/>
        </w:rPr>
        <w:t>ustawy o dodatkach mieszkaniowych</w:t>
      </w:r>
      <w:r w:rsidR="0052677B" w:rsidRPr="006B0EF3">
        <w:rPr>
          <w:sz w:val="24"/>
        </w:rPr>
        <w:t xml:space="preserve"> oraz ustawy prawo energetyczne</w:t>
      </w:r>
      <w:r w:rsidRPr="006B0EF3">
        <w:rPr>
          <w:sz w:val="24"/>
        </w:rPr>
        <w:t>.</w:t>
      </w:r>
    </w:p>
    <w:p w14:paraId="665744EC" w14:textId="77777777" w:rsidR="008102EA" w:rsidRPr="00741149" w:rsidRDefault="008102EA" w:rsidP="005E3894">
      <w:pPr>
        <w:rPr>
          <w:color w:val="FF000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741149" w:rsidRPr="00741149" w14:paraId="2863AE3F" w14:textId="77777777" w:rsidTr="008613D4">
        <w:tc>
          <w:tcPr>
            <w:tcW w:w="9000" w:type="dxa"/>
            <w:gridSpan w:val="3"/>
            <w:shd w:val="clear" w:color="auto" w:fill="EEECE1" w:themeFill="background2"/>
            <w:vAlign w:val="center"/>
            <w:hideMark/>
          </w:tcPr>
          <w:p w14:paraId="3CFBF145" w14:textId="44A64D80" w:rsidR="00ED692B" w:rsidRPr="00902310" w:rsidRDefault="00902310" w:rsidP="00DB5C42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0" w:name="_Hlk506965837"/>
            <w:bookmarkStart w:id="11" w:name="_Hlk506965901"/>
            <w:r w:rsidRPr="00902310">
              <w:rPr>
                <w:b/>
                <w:bCs/>
                <w:sz w:val="20"/>
                <w:szCs w:val="20"/>
              </w:rPr>
              <w:t xml:space="preserve">Tabela nr </w:t>
            </w:r>
            <w:r w:rsidR="00CF5EF0">
              <w:rPr>
                <w:b/>
                <w:bCs/>
                <w:sz w:val="20"/>
                <w:szCs w:val="20"/>
              </w:rPr>
              <w:t>8</w:t>
            </w:r>
            <w:r w:rsidRPr="00902310">
              <w:rPr>
                <w:b/>
                <w:bCs/>
                <w:sz w:val="20"/>
                <w:szCs w:val="20"/>
              </w:rPr>
              <w:t xml:space="preserve"> – Świadczenia udzielone przez MOPS w 2022 roku, na podstawie ustawy</w:t>
            </w:r>
            <w:r w:rsidRPr="00902310">
              <w:rPr>
                <w:b/>
                <w:bCs/>
                <w:sz w:val="20"/>
                <w:szCs w:val="20"/>
              </w:rPr>
              <w:br/>
              <w:t>o dodatkach mieszkaniowych oraz ustawy prawo energetyczne</w:t>
            </w:r>
          </w:p>
        </w:tc>
      </w:tr>
      <w:tr w:rsidR="00741149" w:rsidRPr="00741149" w14:paraId="615C8557" w14:textId="77777777" w:rsidTr="00C562B2">
        <w:tc>
          <w:tcPr>
            <w:tcW w:w="3402" w:type="dxa"/>
            <w:shd w:val="clear" w:color="auto" w:fill="auto"/>
            <w:vAlign w:val="center"/>
            <w:hideMark/>
          </w:tcPr>
          <w:p w14:paraId="132079FC" w14:textId="77777777" w:rsidR="00ED692B" w:rsidRPr="006B0EF3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6B0EF3">
              <w:rPr>
                <w:b/>
                <w:sz w:val="20"/>
                <w:szCs w:val="20"/>
              </w:rPr>
              <w:t>z</w:t>
            </w:r>
            <w:r w:rsidR="00ED692B" w:rsidRPr="006B0EF3">
              <w:rPr>
                <w:b/>
                <w:sz w:val="20"/>
                <w:szCs w:val="20"/>
              </w:rPr>
              <w:t>adanie/forma pomocy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F47CE1" w14:textId="77777777" w:rsidR="00ED692B" w:rsidRPr="00902310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w</w:t>
            </w:r>
            <w:r w:rsidR="00ED692B" w:rsidRPr="00902310">
              <w:rPr>
                <w:b/>
                <w:sz w:val="20"/>
                <w:szCs w:val="20"/>
              </w:rPr>
              <w:t>ysokość środków</w:t>
            </w:r>
          </w:p>
          <w:p w14:paraId="4167B6C1" w14:textId="77777777" w:rsidR="00ED692B" w:rsidRPr="00902310" w:rsidRDefault="00ED692B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14:paraId="42DADCFC" w14:textId="77777777" w:rsidR="00ED692B" w:rsidRPr="00902310" w:rsidRDefault="00C562B2" w:rsidP="00DD68A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d</w:t>
            </w:r>
            <w:r w:rsidR="00ED692B" w:rsidRPr="00902310">
              <w:rPr>
                <w:b/>
                <w:sz w:val="20"/>
                <w:szCs w:val="20"/>
              </w:rPr>
              <w:t>ane liczbowe</w:t>
            </w:r>
          </w:p>
        </w:tc>
      </w:tr>
      <w:tr w:rsidR="00741149" w:rsidRPr="00741149" w14:paraId="45ED2C82" w14:textId="77777777" w:rsidTr="00DA114C">
        <w:trPr>
          <w:trHeight w:val="155"/>
        </w:trPr>
        <w:tc>
          <w:tcPr>
            <w:tcW w:w="9000" w:type="dxa"/>
            <w:gridSpan w:val="3"/>
            <w:shd w:val="clear" w:color="auto" w:fill="auto"/>
            <w:hideMark/>
          </w:tcPr>
          <w:p w14:paraId="3574339F" w14:textId="77777777" w:rsidR="00ED692B" w:rsidRPr="00902310" w:rsidRDefault="00C562B2" w:rsidP="00DD68AF">
            <w:pPr>
              <w:pStyle w:val="Tekstpodstawowy"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z</w:t>
            </w:r>
            <w:r w:rsidR="00ED692B" w:rsidRPr="00902310">
              <w:rPr>
                <w:b/>
                <w:sz w:val="20"/>
                <w:szCs w:val="20"/>
              </w:rPr>
              <w:t>adania własne</w:t>
            </w:r>
          </w:p>
        </w:tc>
      </w:tr>
      <w:tr w:rsidR="00741149" w:rsidRPr="00741149" w14:paraId="1C1E85AF" w14:textId="77777777" w:rsidTr="00C562B2">
        <w:tc>
          <w:tcPr>
            <w:tcW w:w="3402" w:type="dxa"/>
            <w:shd w:val="clear" w:color="auto" w:fill="auto"/>
            <w:vAlign w:val="center"/>
            <w:hideMark/>
          </w:tcPr>
          <w:p w14:paraId="36D15796" w14:textId="77777777" w:rsidR="00ED692B" w:rsidRPr="00741149" w:rsidRDefault="00ED692B" w:rsidP="007A22D3">
            <w:pPr>
              <w:pStyle w:val="Tekstpodstawowy"/>
              <w:tabs>
                <w:tab w:val="left" w:pos="34"/>
              </w:tabs>
              <w:suppressAutoHyphens w:val="0"/>
              <w:ind w:left="176" w:hanging="176"/>
              <w:jc w:val="left"/>
              <w:rPr>
                <w:color w:val="FF0000"/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>dodatk</w:t>
            </w:r>
            <w:r w:rsidR="0052677B" w:rsidRPr="00902310">
              <w:rPr>
                <w:sz w:val="20"/>
                <w:szCs w:val="20"/>
              </w:rPr>
              <w:t>i</w:t>
            </w:r>
            <w:r w:rsidRPr="00902310">
              <w:rPr>
                <w:sz w:val="20"/>
                <w:szCs w:val="20"/>
              </w:rPr>
              <w:t xml:space="preserve"> mieszkaniow</w:t>
            </w:r>
            <w:r w:rsidR="0052677B" w:rsidRPr="00902310">
              <w:rPr>
                <w:sz w:val="20"/>
                <w:szCs w:val="20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19DF99" w14:textId="436DCBB3" w:rsidR="00ED692B" w:rsidRPr="00902310" w:rsidRDefault="00902310" w:rsidP="00DD68AF">
            <w:pPr>
              <w:pStyle w:val="Tekstpodstawowy"/>
              <w:rPr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>750.617,21 zł</w:t>
            </w:r>
          </w:p>
        </w:tc>
        <w:tc>
          <w:tcPr>
            <w:tcW w:w="3613" w:type="dxa"/>
            <w:shd w:val="clear" w:color="auto" w:fill="auto"/>
            <w:hideMark/>
          </w:tcPr>
          <w:p w14:paraId="2B8B5A93" w14:textId="3701FE76" w:rsidR="00ED692B" w:rsidRPr="00902310" w:rsidRDefault="00902310" w:rsidP="00221418">
            <w:pPr>
              <w:pStyle w:val="Tekstpodstawowy"/>
              <w:jc w:val="both"/>
              <w:rPr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>liczba rodzin, które skorzystały</w:t>
            </w:r>
            <w:r w:rsidRPr="00902310">
              <w:rPr>
                <w:sz w:val="20"/>
                <w:szCs w:val="20"/>
              </w:rPr>
              <w:br/>
              <w:t>z dodatku mieszkaniowego: 270</w:t>
            </w:r>
          </w:p>
        </w:tc>
      </w:tr>
      <w:tr w:rsidR="00902310" w:rsidRPr="00741149" w14:paraId="25BA74C2" w14:textId="77777777" w:rsidTr="00402E59"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4AA69" w14:textId="4B2FC74B" w:rsidR="00902310" w:rsidRPr="00902310" w:rsidRDefault="00902310" w:rsidP="00902310">
            <w:pPr>
              <w:pStyle w:val="Tekstpodstawowy"/>
              <w:rPr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>zadania zlecone</w:t>
            </w:r>
          </w:p>
        </w:tc>
      </w:tr>
      <w:tr w:rsidR="00902310" w:rsidRPr="00741149" w14:paraId="183EA931" w14:textId="77777777" w:rsidTr="00402E59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274FF" w14:textId="1CD4D31E" w:rsidR="00902310" w:rsidRPr="00741149" w:rsidRDefault="00902310" w:rsidP="00981037">
            <w:pPr>
              <w:pStyle w:val="Tekstpodstawowy"/>
              <w:tabs>
                <w:tab w:val="left" w:pos="34"/>
              </w:tabs>
              <w:suppressAutoHyphens w:val="0"/>
              <w:ind w:left="176" w:hanging="176"/>
              <w:jc w:val="left"/>
              <w:rPr>
                <w:color w:val="FF0000"/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>dodatki energetyczne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5657" w14:textId="19B68D30" w:rsidR="00902310" w:rsidRPr="00902310" w:rsidRDefault="00902310" w:rsidP="00981037">
            <w:pPr>
              <w:pStyle w:val="Tekstpodstawowy"/>
              <w:rPr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>1.971,92 zł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6E50439C" w14:textId="3429406B" w:rsidR="00981037" w:rsidRPr="00902310" w:rsidRDefault="00902310" w:rsidP="00981037">
            <w:pPr>
              <w:pStyle w:val="Tekstpodstawowy"/>
              <w:jc w:val="both"/>
              <w:rPr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>liczba rodzin, które skorzystały z dodatku: 51</w:t>
            </w:r>
            <w:r>
              <w:rPr>
                <w:sz w:val="20"/>
                <w:szCs w:val="20"/>
              </w:rPr>
              <w:t xml:space="preserve"> (na podstawie wniosków złożonych</w:t>
            </w:r>
            <w:r>
              <w:rPr>
                <w:sz w:val="20"/>
                <w:szCs w:val="20"/>
              </w:rPr>
              <w:br/>
              <w:t>w 2021 roku)</w:t>
            </w:r>
          </w:p>
        </w:tc>
      </w:tr>
      <w:bookmarkEnd w:id="9"/>
      <w:bookmarkEnd w:id="10"/>
    </w:tbl>
    <w:p w14:paraId="1B7FDBA9" w14:textId="77777777" w:rsidR="00981037" w:rsidRDefault="00981037" w:rsidP="00981037">
      <w:pPr>
        <w:pStyle w:val="Nagwek2"/>
        <w:jc w:val="both"/>
        <w:rPr>
          <w:b w:val="0"/>
          <w:bCs w:val="0"/>
          <w:sz w:val="24"/>
        </w:rPr>
      </w:pPr>
    </w:p>
    <w:p w14:paraId="02F3084A" w14:textId="1350BD6E" w:rsidR="006B0EF3" w:rsidRDefault="00835BBE" w:rsidP="00981037">
      <w:pPr>
        <w:pStyle w:val="Nagwek2"/>
        <w:jc w:val="both"/>
        <w:rPr>
          <w:b w:val="0"/>
          <w:bCs w:val="0"/>
          <w:sz w:val="24"/>
        </w:rPr>
      </w:pPr>
      <w:r w:rsidRPr="00835BBE">
        <w:rPr>
          <w:b w:val="0"/>
          <w:bCs w:val="0"/>
          <w:sz w:val="24"/>
        </w:rPr>
        <w:t xml:space="preserve">W 2022 roku, w związku z wejściem w życie ustawy z dnia 17 grudnia 2021 roku </w:t>
      </w:r>
      <w:r>
        <w:rPr>
          <w:b w:val="0"/>
          <w:bCs w:val="0"/>
          <w:sz w:val="24"/>
        </w:rPr>
        <w:t xml:space="preserve">o dodatku osłonowym </w:t>
      </w:r>
      <w:r w:rsidRPr="00835BBE">
        <w:rPr>
          <w:b w:val="0"/>
          <w:bCs w:val="0"/>
          <w:sz w:val="24"/>
        </w:rPr>
        <w:t>nie było</w:t>
      </w:r>
      <w:r>
        <w:rPr>
          <w:b w:val="0"/>
          <w:bCs w:val="0"/>
          <w:sz w:val="24"/>
        </w:rPr>
        <w:t xml:space="preserve"> </w:t>
      </w:r>
      <w:r w:rsidRPr="00835BBE">
        <w:rPr>
          <w:b w:val="0"/>
          <w:bCs w:val="0"/>
          <w:sz w:val="24"/>
        </w:rPr>
        <w:t xml:space="preserve">możliwości składania wniosków o wypłatę dodatku energetycznego. </w:t>
      </w:r>
    </w:p>
    <w:p w14:paraId="3E2E5A73" w14:textId="6AE2B9A6" w:rsidR="00981037" w:rsidRDefault="00981037" w:rsidP="00981037"/>
    <w:p w14:paraId="16F8F3F1" w14:textId="692ED0D7" w:rsidR="00981037" w:rsidRDefault="00981037" w:rsidP="00981037"/>
    <w:p w14:paraId="440EAEAF" w14:textId="77777777" w:rsidR="00C90271" w:rsidRDefault="00C90271" w:rsidP="00981037"/>
    <w:p w14:paraId="12CD206A" w14:textId="583FB5BB" w:rsidR="00C6586F" w:rsidRDefault="00E94C1F" w:rsidP="00845E2F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r w:rsidRPr="00902310">
        <w:rPr>
          <w:sz w:val="24"/>
        </w:rPr>
        <w:t xml:space="preserve">Zadania </w:t>
      </w:r>
      <w:r w:rsidR="00C6586F" w:rsidRPr="00902310">
        <w:rPr>
          <w:sz w:val="24"/>
        </w:rPr>
        <w:t>ustawy o świadczeniach opieki</w:t>
      </w:r>
      <w:bookmarkEnd w:id="2"/>
      <w:r w:rsidR="00C6586F" w:rsidRPr="00902310">
        <w:rPr>
          <w:sz w:val="24"/>
        </w:rPr>
        <w:t xml:space="preserve"> zdrowotnej finansowanych ze środków </w:t>
      </w:r>
      <w:bookmarkEnd w:id="11"/>
      <w:r w:rsidR="00C6586F" w:rsidRPr="00902310">
        <w:rPr>
          <w:sz w:val="24"/>
        </w:rPr>
        <w:t>publicznych.</w:t>
      </w:r>
    </w:p>
    <w:p w14:paraId="1F2BB59B" w14:textId="77777777" w:rsidR="00981037" w:rsidRPr="00981037" w:rsidRDefault="00981037" w:rsidP="00981037"/>
    <w:p w14:paraId="62613502" w14:textId="77777777" w:rsidR="00814DCA" w:rsidRPr="00902310" w:rsidRDefault="00814DCA" w:rsidP="004278E5">
      <w:pPr>
        <w:jc w:val="both"/>
        <w:rPr>
          <w:bCs/>
        </w:rPr>
      </w:pPr>
      <w:r w:rsidRPr="00902310">
        <w:rPr>
          <w:bCs/>
        </w:rPr>
        <w:t>MOPS prowadził postępowania z zakresu ustawy o świadczeniach opieki zdrowotnej finansowanych ze środków publicznych na wniosek Zespołu Zakładów Opieki Zdrowotnej</w:t>
      </w:r>
      <w:r w:rsidR="00A23503" w:rsidRPr="00902310">
        <w:rPr>
          <w:bCs/>
        </w:rPr>
        <w:t>,</w:t>
      </w:r>
      <w:r w:rsidRPr="00902310">
        <w:rPr>
          <w:bCs/>
        </w:rPr>
        <w:t xml:space="preserve"> jak i świadczeniobiorców</w:t>
      </w:r>
      <w:r w:rsidR="00D00104" w:rsidRPr="00902310">
        <w:rPr>
          <w:bCs/>
        </w:rPr>
        <w:t xml:space="preserve">, </w:t>
      </w:r>
      <w:r w:rsidRPr="00902310">
        <w:rPr>
          <w:bCs/>
        </w:rPr>
        <w:t xml:space="preserve">celem potwierdzenia prawa do świadczeń opieki zdrowotnej. </w:t>
      </w:r>
    </w:p>
    <w:p w14:paraId="463B77E6" w14:textId="77777777" w:rsidR="00F26617" w:rsidRPr="00902310" w:rsidRDefault="00F26617" w:rsidP="001E61D1">
      <w:pPr>
        <w:ind w:left="567"/>
        <w:jc w:val="both"/>
        <w:rPr>
          <w:b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902310" w:rsidRPr="00902310" w14:paraId="581416E3" w14:textId="77777777" w:rsidTr="008613D4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739B27" w14:textId="0271A6AE" w:rsidR="00C6586F" w:rsidRPr="00902310" w:rsidRDefault="00C6586F" w:rsidP="00A2350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310">
              <w:rPr>
                <w:b/>
                <w:bCs/>
                <w:sz w:val="20"/>
                <w:szCs w:val="20"/>
              </w:rPr>
              <w:t xml:space="preserve">Tabela nr </w:t>
            </w:r>
            <w:r w:rsidR="00CF5EF0">
              <w:rPr>
                <w:b/>
                <w:bCs/>
                <w:sz w:val="20"/>
                <w:szCs w:val="20"/>
              </w:rPr>
              <w:t>9</w:t>
            </w:r>
            <w:r w:rsidRPr="00902310">
              <w:rPr>
                <w:b/>
                <w:bCs/>
                <w:sz w:val="20"/>
                <w:szCs w:val="20"/>
              </w:rPr>
              <w:t xml:space="preserve"> – Świadczenia udzielone przez MOPS w </w:t>
            </w:r>
            <w:r w:rsidR="008C498E" w:rsidRPr="00902310">
              <w:rPr>
                <w:b/>
                <w:bCs/>
                <w:sz w:val="20"/>
                <w:szCs w:val="20"/>
              </w:rPr>
              <w:t>202</w:t>
            </w:r>
            <w:r w:rsidR="00902310" w:rsidRPr="00902310">
              <w:rPr>
                <w:b/>
                <w:bCs/>
                <w:sz w:val="20"/>
                <w:szCs w:val="20"/>
              </w:rPr>
              <w:t>2</w:t>
            </w:r>
            <w:r w:rsidR="00536114" w:rsidRPr="00902310">
              <w:rPr>
                <w:b/>
                <w:bCs/>
                <w:sz w:val="20"/>
                <w:szCs w:val="20"/>
              </w:rPr>
              <w:t xml:space="preserve"> roku, na podstawie </w:t>
            </w:r>
            <w:r w:rsidRPr="00902310">
              <w:rPr>
                <w:b/>
                <w:bCs/>
                <w:sz w:val="20"/>
                <w:szCs w:val="20"/>
              </w:rPr>
              <w:t>ustawy</w:t>
            </w:r>
            <w:r w:rsidRPr="00902310">
              <w:rPr>
                <w:b/>
                <w:bCs/>
                <w:sz w:val="20"/>
                <w:szCs w:val="20"/>
              </w:rPr>
              <w:br/>
              <w:t>o świadczeniach opieki zdrowotnej finansowanych ze środków publicznych</w:t>
            </w:r>
          </w:p>
        </w:tc>
      </w:tr>
      <w:tr w:rsidR="00902310" w:rsidRPr="00902310" w14:paraId="653F83E7" w14:textId="77777777" w:rsidTr="00C562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D5B7" w14:textId="77777777" w:rsidR="00C6586F" w:rsidRPr="00902310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z</w:t>
            </w:r>
            <w:r w:rsidR="00C6586F" w:rsidRPr="00902310">
              <w:rPr>
                <w:b/>
                <w:sz w:val="20"/>
                <w:szCs w:val="20"/>
              </w:rPr>
              <w:t>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7963" w14:textId="77777777" w:rsidR="00C6586F" w:rsidRPr="00902310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w</w:t>
            </w:r>
            <w:r w:rsidR="00C6586F" w:rsidRPr="00902310">
              <w:rPr>
                <w:b/>
                <w:sz w:val="20"/>
                <w:szCs w:val="20"/>
              </w:rPr>
              <w:t>ysokość środków</w:t>
            </w:r>
          </w:p>
          <w:p w14:paraId="4D52B5BD" w14:textId="77777777" w:rsidR="00C6586F" w:rsidRPr="00902310" w:rsidRDefault="00C6586F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E747" w14:textId="77777777" w:rsidR="00C6586F" w:rsidRPr="00902310" w:rsidRDefault="00C562B2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d</w:t>
            </w:r>
            <w:r w:rsidR="00C6586F" w:rsidRPr="00902310">
              <w:rPr>
                <w:b/>
                <w:sz w:val="20"/>
                <w:szCs w:val="20"/>
              </w:rPr>
              <w:t>ane liczbowe</w:t>
            </w:r>
          </w:p>
        </w:tc>
      </w:tr>
      <w:tr w:rsidR="00902310" w:rsidRPr="00902310" w14:paraId="2BDCBE25" w14:textId="77777777" w:rsidTr="00C562B2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3186" w14:textId="77777777" w:rsidR="00C6586F" w:rsidRPr="00902310" w:rsidRDefault="00C562B2">
            <w:pPr>
              <w:pStyle w:val="Tekstpodstawowy"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z</w:t>
            </w:r>
            <w:r w:rsidR="00C6586F" w:rsidRPr="00902310">
              <w:rPr>
                <w:b/>
                <w:sz w:val="20"/>
                <w:szCs w:val="20"/>
              </w:rPr>
              <w:t>adania zlecone</w:t>
            </w:r>
          </w:p>
        </w:tc>
      </w:tr>
      <w:tr w:rsidR="00303C51" w:rsidRPr="00902310" w14:paraId="52195B32" w14:textId="77777777" w:rsidTr="00501A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A76" w14:textId="77777777" w:rsidR="00C6586F" w:rsidRPr="00902310" w:rsidRDefault="00C562B2" w:rsidP="007A22D3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>d</w:t>
            </w:r>
            <w:r w:rsidR="00C6586F" w:rsidRPr="00902310">
              <w:rPr>
                <w:sz w:val="20"/>
                <w:szCs w:val="20"/>
              </w:rPr>
              <w:t>ecyzje dla osób nieubezpieczonych</w:t>
            </w:r>
            <w:r w:rsidR="00D00104" w:rsidRPr="00902310">
              <w:rPr>
                <w:sz w:val="20"/>
                <w:szCs w:val="20"/>
              </w:rPr>
              <w:t xml:space="preserve"> potwierdzające prawo do nieodpłatnego korzystania ze świadczeń z opieki zdrowotnej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7379" w14:textId="49FF4BC0" w:rsidR="00C6586F" w:rsidRPr="00902310" w:rsidRDefault="00902310" w:rsidP="005469A7">
            <w:pPr>
              <w:pStyle w:val="Tekstpodstawowy"/>
              <w:keepNext/>
              <w:rPr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>4.647,35</w:t>
            </w:r>
            <w:r w:rsidR="00D22141" w:rsidRPr="00902310">
              <w:rPr>
                <w:sz w:val="20"/>
                <w:szCs w:val="20"/>
              </w:rPr>
              <w:t xml:space="preserve"> </w:t>
            </w:r>
            <w:r w:rsidR="00AE20FA" w:rsidRPr="00902310">
              <w:rPr>
                <w:sz w:val="20"/>
                <w:szCs w:val="20"/>
              </w:rPr>
              <w:t>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C44B" w14:textId="7980B43C" w:rsidR="00C6586F" w:rsidRPr="00902310" w:rsidRDefault="00C6586F" w:rsidP="000C41B4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 xml:space="preserve">liczba wydanych </w:t>
            </w:r>
            <w:r w:rsidR="00D00104" w:rsidRPr="00902310">
              <w:rPr>
                <w:sz w:val="20"/>
                <w:szCs w:val="20"/>
              </w:rPr>
              <w:t xml:space="preserve">decyzji: </w:t>
            </w:r>
            <w:r w:rsidR="00902310" w:rsidRPr="00902310">
              <w:rPr>
                <w:sz w:val="20"/>
                <w:szCs w:val="20"/>
              </w:rPr>
              <w:t>39</w:t>
            </w:r>
          </w:p>
        </w:tc>
      </w:tr>
    </w:tbl>
    <w:p w14:paraId="31CC60DC" w14:textId="77777777" w:rsidR="00535D0F" w:rsidRPr="00902310" w:rsidRDefault="00535D0F" w:rsidP="00535D0F">
      <w:pPr>
        <w:pStyle w:val="Nagwek2"/>
        <w:ind w:left="567"/>
        <w:jc w:val="both"/>
        <w:rPr>
          <w:sz w:val="24"/>
        </w:rPr>
      </w:pPr>
      <w:bookmarkStart w:id="12" w:name="_Toc318978657"/>
      <w:bookmarkStart w:id="13" w:name="_Toc318978738"/>
      <w:bookmarkStart w:id="14" w:name="_Toc318978915"/>
      <w:bookmarkStart w:id="15" w:name="_Toc318978916"/>
      <w:bookmarkEnd w:id="12"/>
      <w:bookmarkEnd w:id="13"/>
      <w:bookmarkEnd w:id="14"/>
    </w:p>
    <w:p w14:paraId="08ACADA5" w14:textId="77777777" w:rsidR="00C65799" w:rsidRPr="00902310" w:rsidRDefault="00C6586F" w:rsidP="00845E2F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r w:rsidRPr="00902310">
        <w:rPr>
          <w:sz w:val="24"/>
        </w:rPr>
        <w:t xml:space="preserve">Zadania </w:t>
      </w:r>
      <w:r w:rsidR="00C65799" w:rsidRPr="00902310">
        <w:rPr>
          <w:sz w:val="24"/>
        </w:rPr>
        <w:t>ustawy o wspieraniu rodziny i systemie pieczy zastępczej.</w:t>
      </w:r>
    </w:p>
    <w:p w14:paraId="638E3E9F" w14:textId="77777777" w:rsidR="00C65799" w:rsidRPr="00741149" w:rsidRDefault="00C65799" w:rsidP="00F85F33">
      <w:pPr>
        <w:jc w:val="both"/>
        <w:rPr>
          <w:color w:val="FF0000"/>
        </w:rPr>
      </w:pPr>
    </w:p>
    <w:bookmarkEnd w:id="15"/>
    <w:p w14:paraId="5E87B2B8" w14:textId="515268B5" w:rsidR="00F230F7" w:rsidRPr="00B77027" w:rsidRDefault="00B77027" w:rsidP="00F230F7">
      <w:pPr>
        <w:pStyle w:val="NormalnyWeb"/>
        <w:spacing w:before="0" w:beforeAutospacing="0" w:after="0"/>
        <w:jc w:val="both"/>
      </w:pPr>
      <w:r w:rsidRPr="00B77027">
        <w:t>W 2022 roku w</w:t>
      </w:r>
      <w:r w:rsidR="00F230F7" w:rsidRPr="00B77027">
        <w:t>sparciem asystentów rodziny objętych było 55 rodzin przeżywających trudności</w:t>
      </w:r>
      <w:r w:rsidR="00F230F7" w:rsidRPr="00B77027">
        <w:br/>
        <w:t>w wypełnianiu funkcji opiekuńczo-wychowawczych, które liczyły łącznie 166 osób, w tym 50 rodzin zobowiązanych było postanowieniem Sądu Rejonowego w Cieszynie do pracy</w:t>
      </w:r>
      <w:r w:rsidR="00F230F7" w:rsidRPr="00B77027">
        <w:br/>
        <w:t>z asystentem rodziny. Na potrzeby pracy z jedną rodziną MOPS zlecał usługę tłumaczenia języka migowego.</w:t>
      </w:r>
      <w:r w:rsidRPr="00B77027">
        <w:t xml:space="preserve"> </w:t>
      </w:r>
    </w:p>
    <w:p w14:paraId="16E01D47" w14:textId="77777777" w:rsidR="00F230F7" w:rsidRPr="00B77027" w:rsidRDefault="00F230F7" w:rsidP="00EA6B39">
      <w:pPr>
        <w:pStyle w:val="NormalnyWeb"/>
        <w:spacing w:before="0" w:beforeAutospacing="0" w:after="0"/>
        <w:jc w:val="both"/>
      </w:pPr>
      <w:r w:rsidRPr="00B77027">
        <w:t>MOPS zobowiązany był także przez Sąd Rejonowy w Cieszynie do prowadzenia pracy</w:t>
      </w:r>
      <w:r w:rsidRPr="00B77027">
        <w:br/>
        <w:t>z 34 rodzicami biologicznymi dzieci umieszczonych w pieczy zastępczej. Część rodzin biologicznych objęta była wsparciem asystenta rodziny, a z pozostałymi pracę podejmował pracownik socjalny, kierując je również do różnych form wsparcia dostępnych na terenie Cieszyna.</w:t>
      </w:r>
    </w:p>
    <w:p w14:paraId="26289E9B" w14:textId="77777777" w:rsidR="00E9291D" w:rsidRPr="00741149" w:rsidRDefault="00925296" w:rsidP="00EA6B39">
      <w:pPr>
        <w:pStyle w:val="NormalnyWeb"/>
        <w:spacing w:before="0" w:beforeAutospacing="0" w:after="0"/>
        <w:jc w:val="both"/>
        <w:rPr>
          <w:color w:val="FF0000"/>
        </w:rPr>
      </w:pPr>
      <w:r w:rsidRPr="00741149">
        <w:rPr>
          <w:color w:val="FF0000"/>
        </w:rPr>
        <w:t xml:space="preserve"> </w:t>
      </w:r>
      <w:r w:rsidR="00066021" w:rsidRPr="00741149">
        <w:rPr>
          <w:color w:val="FF0000"/>
        </w:rPr>
        <w:t xml:space="preserve"> </w:t>
      </w:r>
    </w:p>
    <w:p w14:paraId="7F595AAD" w14:textId="77777777" w:rsidR="002C407A" w:rsidRPr="00407664" w:rsidRDefault="002C407A" w:rsidP="00EA6B39">
      <w:pPr>
        <w:pStyle w:val="NormalnyWeb"/>
        <w:spacing w:before="0" w:beforeAutospacing="0" w:after="0"/>
        <w:jc w:val="both"/>
      </w:pPr>
      <w:r w:rsidRPr="00407664">
        <w:t>MOPS koordynował współpracę z Powiatowym Centrum Pomocy Rodzinie w Cieszynie</w:t>
      </w:r>
      <w:r w:rsidRPr="00407664">
        <w:br/>
        <w:t xml:space="preserve">w zakresie współfinansowania pobytu dzieci w pieczy zastępczej. </w:t>
      </w:r>
    </w:p>
    <w:p w14:paraId="6E3C5DB7" w14:textId="235B7AC1" w:rsidR="00EA6B39" w:rsidRPr="00EA6B39" w:rsidRDefault="00EA6B39" w:rsidP="00EA6B39">
      <w:pPr>
        <w:pStyle w:val="NormalnyWeb"/>
        <w:spacing w:before="0" w:beforeAutospacing="0" w:after="0"/>
        <w:jc w:val="both"/>
      </w:pPr>
      <w:bookmarkStart w:id="16" w:name="_Hlk65055073"/>
      <w:bookmarkStart w:id="17" w:name="_Hlk507421907"/>
      <w:r w:rsidRPr="00EA6B39">
        <w:t>W 2022 roku gmina ponosiła wydatki związane z pobytem 88 dzieci w pieczy zastępczej.</w:t>
      </w:r>
      <w:r w:rsidRPr="00EA6B39">
        <w:rPr>
          <w:highlight w:val="green"/>
        </w:rPr>
        <w:br/>
      </w:r>
      <w:r w:rsidRPr="00EA6B39">
        <w:t>17 dzieci przebywało w spokrewnionych rodzinach zastępczych, 49 dzieci</w:t>
      </w:r>
      <w:r w:rsidR="00D72563">
        <w:t xml:space="preserve"> </w:t>
      </w:r>
      <w:r w:rsidRPr="00EA6B39">
        <w:t>w zawodowych rodzinach zastępczych, w tym pełniących funkcję pogotowia opiekuńczego, zaś 22 dzieci w placówkach opiekuńczo-wychowawczych (6 osób – Dom Dziecka w Cieszynie, 4 os</w:t>
      </w:r>
      <w:r>
        <w:t>oby</w:t>
      </w:r>
      <w:r w:rsidRPr="00EA6B39">
        <w:t xml:space="preserve"> – Dom Dziecka w Dzięgielowie, 7 osób – Dom Dziecka w Wiśle, 3 osoby – Ośrodek Pomocy Dziecku i Rodzinie w Międzyświeciu, 2 osoby – Rodzinny Dom Czasowego Pobytu dla Dzieci „Sindbad” w Ustroniu). </w:t>
      </w:r>
    </w:p>
    <w:p w14:paraId="3C9C75C6" w14:textId="77777777" w:rsidR="00EA6B39" w:rsidRPr="00EA6B39" w:rsidRDefault="00EA6B39" w:rsidP="00EA6B39">
      <w:pPr>
        <w:pStyle w:val="NormalnyWeb"/>
        <w:spacing w:before="0" w:beforeAutospacing="0" w:after="0"/>
        <w:jc w:val="both"/>
        <w:rPr>
          <w:color w:val="FF0000"/>
        </w:rPr>
      </w:pPr>
    </w:p>
    <w:bookmarkEnd w:id="16"/>
    <w:bookmarkEnd w:id="17"/>
    <w:p w14:paraId="7CF1CE85" w14:textId="375118F6" w:rsidR="00FF4B81" w:rsidRPr="00407664" w:rsidRDefault="00FF4B81" w:rsidP="00FF4B81">
      <w:pPr>
        <w:pStyle w:val="NormalnyWeb"/>
        <w:spacing w:before="0" w:beforeAutospacing="0" w:after="0"/>
        <w:jc w:val="both"/>
      </w:pPr>
      <w:r w:rsidRPr="00407664">
        <w:t xml:space="preserve">Pracownicy MOPS brali udział w posiedzeniach zespołów </w:t>
      </w:r>
      <w:r w:rsidR="00EA6B39">
        <w:t>do spraw</w:t>
      </w:r>
      <w:r w:rsidRPr="00407664">
        <w:t xml:space="preserve"> oceny sytuacji dzieci przebywających w pieczy zastępczej. Na wniosek sądu rodzinnego przeprowadzali wywiady środowiskowe i sporządzali opinie o kandydatach na rodziny zastępcze.</w:t>
      </w:r>
    </w:p>
    <w:p w14:paraId="638CCDE2" w14:textId="77777777" w:rsidR="00FF4B81" w:rsidRPr="00741149" w:rsidRDefault="00FF4B81" w:rsidP="00FF4B81">
      <w:pPr>
        <w:pStyle w:val="NormalnyWeb"/>
        <w:spacing w:before="0" w:beforeAutospacing="0" w:after="0"/>
        <w:jc w:val="both"/>
        <w:rPr>
          <w:color w:val="FF0000"/>
        </w:rPr>
      </w:pPr>
    </w:p>
    <w:p w14:paraId="2BC343D3" w14:textId="07811436" w:rsidR="00FF4B81" w:rsidRDefault="00FF4B81" w:rsidP="00FF4B81">
      <w:pPr>
        <w:jc w:val="both"/>
        <w:rPr>
          <w:bCs/>
        </w:rPr>
      </w:pPr>
      <w:r w:rsidRPr="00407664">
        <w:rPr>
          <w:bCs/>
        </w:rPr>
        <w:t xml:space="preserve">MOPS odpowiedzialny był za koordynację Gminnego Programu Wspierania Rodziny Miasta Cieszyna na lata </w:t>
      </w:r>
      <w:r w:rsidR="008C498E" w:rsidRPr="00407664">
        <w:rPr>
          <w:bCs/>
        </w:rPr>
        <w:t>20</w:t>
      </w:r>
      <w:r w:rsidR="00407664" w:rsidRPr="00407664">
        <w:rPr>
          <w:bCs/>
        </w:rPr>
        <w:t>22</w:t>
      </w:r>
      <w:r w:rsidRPr="00407664">
        <w:rPr>
          <w:bCs/>
        </w:rPr>
        <w:t xml:space="preserve"> – 20</w:t>
      </w:r>
      <w:r w:rsidR="007A7BE5" w:rsidRPr="00407664">
        <w:rPr>
          <w:bCs/>
        </w:rPr>
        <w:t>2</w:t>
      </w:r>
      <w:r w:rsidR="00407664" w:rsidRPr="00407664">
        <w:rPr>
          <w:bCs/>
        </w:rPr>
        <w:t>4</w:t>
      </w:r>
      <w:r w:rsidRPr="00407664">
        <w:rPr>
          <w:bCs/>
        </w:rPr>
        <w:t xml:space="preserve"> (odrębne sprawozdanie) i bezpośrednio</w:t>
      </w:r>
      <w:r w:rsidR="009C4408" w:rsidRPr="00407664">
        <w:rPr>
          <w:bCs/>
        </w:rPr>
        <w:t xml:space="preserve"> </w:t>
      </w:r>
      <w:r w:rsidRPr="00407664">
        <w:rPr>
          <w:bCs/>
        </w:rPr>
        <w:t>realizował część zadań w ni</w:t>
      </w:r>
      <w:r w:rsidR="003000D0" w:rsidRPr="00407664">
        <w:rPr>
          <w:bCs/>
        </w:rPr>
        <w:t>m</w:t>
      </w:r>
      <w:r w:rsidRPr="00407664">
        <w:rPr>
          <w:bCs/>
        </w:rPr>
        <w:t xml:space="preserve"> zawartych. </w:t>
      </w:r>
    </w:p>
    <w:p w14:paraId="7DF103C6" w14:textId="222AD0EC" w:rsidR="00A618C0" w:rsidRDefault="00A618C0" w:rsidP="00FF4B81">
      <w:pPr>
        <w:jc w:val="both"/>
        <w:rPr>
          <w:bCs/>
        </w:rPr>
      </w:pPr>
    </w:p>
    <w:p w14:paraId="5F9DA94D" w14:textId="77777777" w:rsidR="00A618C0" w:rsidRPr="00407664" w:rsidRDefault="00A618C0" w:rsidP="00FF4B81">
      <w:pPr>
        <w:jc w:val="both"/>
        <w:rPr>
          <w:bCs/>
        </w:rPr>
      </w:pPr>
    </w:p>
    <w:p w14:paraId="1357238C" w14:textId="77777777" w:rsidR="00C65799" w:rsidRPr="00933673" w:rsidRDefault="00C65799" w:rsidP="00845E2F">
      <w:pPr>
        <w:pStyle w:val="Nagwek2"/>
        <w:numPr>
          <w:ilvl w:val="1"/>
          <w:numId w:val="1"/>
        </w:numPr>
        <w:ind w:left="426" w:hanging="426"/>
        <w:jc w:val="both"/>
        <w:rPr>
          <w:sz w:val="24"/>
        </w:rPr>
      </w:pPr>
      <w:r w:rsidRPr="00933673">
        <w:rPr>
          <w:sz w:val="24"/>
        </w:rPr>
        <w:t xml:space="preserve">Zadania ustawy o wychowaniu w trzeźwości i przeciwdziałaniu alkoholizmowi oraz ustawy o przeciwdziałaniu narkomanii. </w:t>
      </w:r>
    </w:p>
    <w:p w14:paraId="10FB6B7C" w14:textId="77777777" w:rsidR="00535D0F" w:rsidRPr="00741149" w:rsidRDefault="00535D0F" w:rsidP="00B80440">
      <w:pPr>
        <w:jc w:val="both"/>
        <w:rPr>
          <w:bCs/>
          <w:color w:val="FF0000"/>
        </w:rPr>
      </w:pPr>
    </w:p>
    <w:p w14:paraId="18571B50" w14:textId="67FAEA54" w:rsidR="00D440C3" w:rsidRPr="00933673" w:rsidRDefault="00C6586F" w:rsidP="00B80440">
      <w:pPr>
        <w:jc w:val="both"/>
        <w:rPr>
          <w:bCs/>
        </w:rPr>
      </w:pPr>
      <w:r w:rsidRPr="00933673">
        <w:rPr>
          <w:bCs/>
        </w:rPr>
        <w:t xml:space="preserve">W roku </w:t>
      </w:r>
      <w:r w:rsidR="008C498E" w:rsidRPr="00933673">
        <w:rPr>
          <w:bCs/>
        </w:rPr>
        <w:t>202</w:t>
      </w:r>
      <w:r w:rsidR="00933673" w:rsidRPr="00933673">
        <w:rPr>
          <w:bCs/>
        </w:rPr>
        <w:t>2</w:t>
      </w:r>
      <w:r w:rsidRPr="00933673">
        <w:rPr>
          <w:bCs/>
        </w:rPr>
        <w:t>, podobnie jak w latach poprzednich, Miejski Ośrodek Pomocy Społecznej koordynował realizację Gminnego Programu Profilaktyki i Rozwiązywania Problemów Alkoholowych oraz Przeciwdziałania Narkomanii</w:t>
      </w:r>
      <w:r w:rsidR="00AE7052" w:rsidRPr="00933673">
        <w:rPr>
          <w:bCs/>
        </w:rPr>
        <w:t xml:space="preserve"> Miasta Cieszyna (odrębne sprawozdanie)</w:t>
      </w:r>
      <w:r w:rsidRPr="00933673">
        <w:rPr>
          <w:bCs/>
        </w:rPr>
        <w:t>, jednocześnie realizując bezpośrednio część</w:t>
      </w:r>
      <w:r w:rsidR="00DE2AF3" w:rsidRPr="00933673">
        <w:rPr>
          <w:bCs/>
        </w:rPr>
        <w:t> </w:t>
      </w:r>
      <w:r w:rsidRPr="00933673">
        <w:rPr>
          <w:bCs/>
        </w:rPr>
        <w:t>zadań</w:t>
      </w:r>
      <w:r w:rsidR="00DE2AF3" w:rsidRPr="00933673">
        <w:rPr>
          <w:bCs/>
        </w:rPr>
        <w:t> w </w:t>
      </w:r>
      <w:r w:rsidRPr="00933673">
        <w:rPr>
          <w:bCs/>
        </w:rPr>
        <w:t>nich</w:t>
      </w:r>
      <w:r w:rsidR="00DE2AF3" w:rsidRPr="00933673">
        <w:rPr>
          <w:bCs/>
        </w:rPr>
        <w:t> zawartych.</w:t>
      </w:r>
      <w:r w:rsidR="009C4408" w:rsidRPr="00933673">
        <w:rPr>
          <w:bCs/>
        </w:rPr>
        <w:t xml:space="preserve"> </w:t>
      </w:r>
      <w:r w:rsidR="00D440C3" w:rsidRPr="00933673">
        <w:rPr>
          <w:bCs/>
        </w:rPr>
        <w:t>MOPS organizował między</w:t>
      </w:r>
      <w:r w:rsidR="009C4408" w:rsidRPr="00933673">
        <w:rPr>
          <w:bCs/>
        </w:rPr>
        <w:t xml:space="preserve"> </w:t>
      </w:r>
      <w:r w:rsidR="00D43AC3" w:rsidRPr="00933673">
        <w:rPr>
          <w:bCs/>
        </w:rPr>
        <w:t>innymi</w:t>
      </w:r>
      <w:r w:rsidR="009C4408" w:rsidRPr="00933673">
        <w:rPr>
          <w:bCs/>
        </w:rPr>
        <w:t xml:space="preserve"> </w:t>
      </w:r>
      <w:r w:rsidR="00D440C3" w:rsidRPr="00933673">
        <w:rPr>
          <w:bCs/>
        </w:rPr>
        <w:t>działania</w:t>
      </w:r>
      <w:r w:rsidR="009C4408" w:rsidRPr="00933673">
        <w:rPr>
          <w:bCs/>
        </w:rPr>
        <w:t xml:space="preserve"> </w:t>
      </w:r>
      <w:r w:rsidR="00D440C3" w:rsidRPr="00933673">
        <w:rPr>
          <w:bCs/>
        </w:rPr>
        <w:t>profilaktyczne,</w:t>
      </w:r>
      <w:r w:rsidR="009C4408" w:rsidRPr="00933673">
        <w:rPr>
          <w:bCs/>
        </w:rPr>
        <w:t xml:space="preserve"> </w:t>
      </w:r>
      <w:r w:rsidR="00D440C3" w:rsidRPr="00933673">
        <w:rPr>
          <w:bCs/>
        </w:rPr>
        <w:t>informacyjne</w:t>
      </w:r>
      <w:r w:rsidR="00D43AC3" w:rsidRPr="00933673">
        <w:rPr>
          <w:bCs/>
        </w:rPr>
        <w:t> </w:t>
      </w:r>
      <w:r w:rsidR="00D440C3" w:rsidRPr="00933673">
        <w:rPr>
          <w:bCs/>
        </w:rPr>
        <w:t>i</w:t>
      </w:r>
      <w:r w:rsidR="00D43AC3" w:rsidRPr="00933673">
        <w:rPr>
          <w:bCs/>
        </w:rPr>
        <w:t> </w:t>
      </w:r>
      <w:r w:rsidR="00D440C3" w:rsidRPr="00933673">
        <w:rPr>
          <w:bCs/>
        </w:rPr>
        <w:t>edukacyjne</w:t>
      </w:r>
      <w:r w:rsidR="0057038A" w:rsidRPr="00933673">
        <w:rPr>
          <w:bCs/>
        </w:rPr>
        <w:t>.</w:t>
      </w:r>
      <w:r w:rsidR="00D440C3" w:rsidRPr="00933673">
        <w:rPr>
          <w:bCs/>
        </w:rPr>
        <w:t xml:space="preserve"> </w:t>
      </w:r>
    </w:p>
    <w:p w14:paraId="60BF866E" w14:textId="77777777" w:rsidR="00D43AC3" w:rsidRPr="00933673" w:rsidRDefault="00D43AC3" w:rsidP="00B80440">
      <w:pPr>
        <w:jc w:val="both"/>
        <w:rPr>
          <w:bCs/>
        </w:rPr>
      </w:pPr>
    </w:p>
    <w:p w14:paraId="2E9516E8" w14:textId="77777777" w:rsidR="00B80440" w:rsidRPr="00933673" w:rsidRDefault="00C6586F" w:rsidP="00B80440">
      <w:pPr>
        <w:jc w:val="both"/>
        <w:rPr>
          <w:bCs/>
        </w:rPr>
      </w:pPr>
      <w:r w:rsidRPr="00933673">
        <w:rPr>
          <w:bCs/>
        </w:rPr>
        <w:t>Wiele</w:t>
      </w:r>
      <w:r w:rsidR="00DE2AF3" w:rsidRPr="00933673">
        <w:rPr>
          <w:bCs/>
        </w:rPr>
        <w:t> </w:t>
      </w:r>
      <w:r w:rsidRPr="00933673">
        <w:rPr>
          <w:bCs/>
        </w:rPr>
        <w:t>zadań</w:t>
      </w:r>
      <w:r w:rsidR="00DE2AF3" w:rsidRPr="00933673">
        <w:rPr>
          <w:bCs/>
        </w:rPr>
        <w:t> </w:t>
      </w:r>
      <w:r w:rsidRPr="00933673">
        <w:rPr>
          <w:bCs/>
        </w:rPr>
        <w:t>w</w:t>
      </w:r>
      <w:r w:rsidR="00A100D9" w:rsidRPr="00933673">
        <w:rPr>
          <w:bCs/>
        </w:rPr>
        <w:t> </w:t>
      </w:r>
      <w:r w:rsidRPr="00933673">
        <w:rPr>
          <w:bCs/>
        </w:rPr>
        <w:t xml:space="preserve">ramach </w:t>
      </w:r>
      <w:r w:rsidR="00256071" w:rsidRPr="00933673">
        <w:rPr>
          <w:bCs/>
        </w:rPr>
        <w:t>Programu z</w:t>
      </w:r>
      <w:r w:rsidRPr="00933673">
        <w:rPr>
          <w:bCs/>
        </w:rPr>
        <w:t>lecan</w:t>
      </w:r>
      <w:r w:rsidR="00D43AC3" w:rsidRPr="00933673">
        <w:rPr>
          <w:bCs/>
        </w:rPr>
        <w:t>ych było</w:t>
      </w:r>
      <w:r w:rsidRPr="00933673">
        <w:rPr>
          <w:bCs/>
        </w:rPr>
        <w:t xml:space="preserve"> do realizacji</w:t>
      </w:r>
      <w:r w:rsidR="00DE2AF3" w:rsidRPr="00933673">
        <w:rPr>
          <w:bCs/>
        </w:rPr>
        <w:t> </w:t>
      </w:r>
      <w:r w:rsidRPr="00933673">
        <w:rPr>
          <w:bCs/>
        </w:rPr>
        <w:t>organizacjom</w:t>
      </w:r>
      <w:r w:rsidR="00DE2AF3" w:rsidRPr="00933673">
        <w:rPr>
          <w:bCs/>
        </w:rPr>
        <w:t> </w:t>
      </w:r>
      <w:r w:rsidRPr="00933673">
        <w:rPr>
          <w:bCs/>
        </w:rPr>
        <w:t>pozarządowym</w:t>
      </w:r>
      <w:r w:rsidR="00C73BA8" w:rsidRPr="00933673">
        <w:rPr>
          <w:bCs/>
        </w:rPr>
        <w:br/>
      </w:r>
      <w:r w:rsidRPr="00933673">
        <w:rPr>
          <w:bCs/>
        </w:rPr>
        <w:t>w oparciu o przepisy ustawy o działalności pożytku publicznego i o wolontariacie. Ośrodek przygotowywał</w:t>
      </w:r>
      <w:r w:rsidR="009C4408" w:rsidRPr="00933673">
        <w:rPr>
          <w:bCs/>
        </w:rPr>
        <w:t xml:space="preserve"> </w:t>
      </w:r>
      <w:r w:rsidRPr="00933673">
        <w:rPr>
          <w:bCs/>
        </w:rPr>
        <w:t>dokumentację</w:t>
      </w:r>
      <w:r w:rsidR="009C4408" w:rsidRPr="00933673">
        <w:rPr>
          <w:bCs/>
        </w:rPr>
        <w:t xml:space="preserve"> </w:t>
      </w:r>
      <w:r w:rsidRPr="00933673">
        <w:rPr>
          <w:bCs/>
        </w:rPr>
        <w:t>związaną</w:t>
      </w:r>
      <w:r w:rsidR="009C4408" w:rsidRPr="00933673">
        <w:rPr>
          <w:bCs/>
        </w:rPr>
        <w:t xml:space="preserve"> </w:t>
      </w:r>
      <w:r w:rsidRPr="00933673">
        <w:rPr>
          <w:bCs/>
        </w:rPr>
        <w:t>z ogłaszaniem i rozstrzyganiem otwartych konkursów ofert n</w:t>
      </w:r>
      <w:r w:rsidR="00740286" w:rsidRPr="00933673">
        <w:rPr>
          <w:bCs/>
        </w:rPr>
        <w:t>a realizację zadań publicznych g</w:t>
      </w:r>
      <w:r w:rsidRPr="00933673">
        <w:rPr>
          <w:bCs/>
        </w:rPr>
        <w:t>miny Cieszyn z tego zakresu, zajmował się sporządzaniem</w:t>
      </w:r>
      <w:r w:rsidR="00B80440" w:rsidRPr="00933673">
        <w:rPr>
          <w:bCs/>
        </w:rPr>
        <w:t> </w:t>
      </w:r>
      <w:r w:rsidRPr="00933673">
        <w:rPr>
          <w:bCs/>
        </w:rPr>
        <w:t>umów</w:t>
      </w:r>
      <w:r w:rsidR="006F4AA1" w:rsidRPr="00933673">
        <w:rPr>
          <w:bCs/>
        </w:rPr>
        <w:t>,</w:t>
      </w:r>
      <w:r w:rsidR="00B80440" w:rsidRPr="00933673">
        <w:rPr>
          <w:bCs/>
        </w:rPr>
        <w:t xml:space="preserve"> </w:t>
      </w:r>
      <w:r w:rsidRPr="00933673">
        <w:rPr>
          <w:bCs/>
        </w:rPr>
        <w:t>sprawował kontrolę nad realizacją zadań</w:t>
      </w:r>
      <w:r w:rsidR="006F4AA1" w:rsidRPr="00933673">
        <w:rPr>
          <w:bCs/>
        </w:rPr>
        <w:t xml:space="preserve"> oraz rozliczał dotacje</w:t>
      </w:r>
      <w:r w:rsidRPr="00933673">
        <w:rPr>
          <w:bCs/>
        </w:rPr>
        <w:t xml:space="preserve">. </w:t>
      </w:r>
    </w:p>
    <w:p w14:paraId="289CA02B" w14:textId="77777777" w:rsidR="00B80440" w:rsidRPr="00933673" w:rsidRDefault="00B80440" w:rsidP="00B80440">
      <w:pPr>
        <w:jc w:val="both"/>
        <w:rPr>
          <w:bCs/>
        </w:rPr>
      </w:pPr>
    </w:p>
    <w:p w14:paraId="1BB95BF4" w14:textId="77777777" w:rsidR="00C6586F" w:rsidRPr="00933673" w:rsidRDefault="00B80440" w:rsidP="00B80440">
      <w:pPr>
        <w:jc w:val="both"/>
        <w:rPr>
          <w:bCs/>
        </w:rPr>
      </w:pPr>
      <w:r w:rsidRPr="00933673">
        <w:rPr>
          <w:bCs/>
        </w:rPr>
        <w:t>MOPS z</w:t>
      </w:r>
      <w:r w:rsidR="00C6586F" w:rsidRPr="00933673">
        <w:rPr>
          <w:bCs/>
        </w:rPr>
        <w:t xml:space="preserve">apewniał także obsługę </w:t>
      </w:r>
      <w:r w:rsidR="00D43AC3" w:rsidRPr="00933673">
        <w:rPr>
          <w:bCs/>
        </w:rPr>
        <w:t xml:space="preserve">administracyjną </w:t>
      </w:r>
      <w:r w:rsidR="00C6586F" w:rsidRPr="00933673">
        <w:rPr>
          <w:bCs/>
        </w:rPr>
        <w:t>Gminnej Komisji Rozwiązywania Problemów Alkoholowych.</w:t>
      </w:r>
    </w:p>
    <w:p w14:paraId="31095A50" w14:textId="77777777" w:rsidR="001D13A7" w:rsidRPr="00741149" w:rsidRDefault="001D13A7" w:rsidP="00B80440">
      <w:pPr>
        <w:jc w:val="both"/>
        <w:rPr>
          <w:bCs/>
          <w:color w:val="FF0000"/>
        </w:rPr>
      </w:pPr>
    </w:p>
    <w:p w14:paraId="4EDA6B28" w14:textId="77777777" w:rsidR="00C620B1" w:rsidRPr="00933673" w:rsidRDefault="00C65799" w:rsidP="00AE2A69">
      <w:pPr>
        <w:pStyle w:val="Nagwek2"/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sz w:val="24"/>
        </w:rPr>
      </w:pPr>
      <w:r w:rsidRPr="00933673">
        <w:rPr>
          <w:sz w:val="24"/>
        </w:rPr>
        <w:t>Zadania</w:t>
      </w:r>
      <w:r w:rsidR="00C620B1" w:rsidRPr="00933673">
        <w:rPr>
          <w:sz w:val="24"/>
        </w:rPr>
        <w:t xml:space="preserve"> ustawy o przeciwdziałaniu przemocy w rodzinie. </w:t>
      </w:r>
    </w:p>
    <w:p w14:paraId="2C4DAAEF" w14:textId="77777777" w:rsidR="00C65799" w:rsidRPr="00741149" w:rsidRDefault="00C65799" w:rsidP="00535D0F">
      <w:pPr>
        <w:jc w:val="both"/>
        <w:rPr>
          <w:bCs/>
          <w:color w:val="FF0000"/>
        </w:rPr>
      </w:pPr>
    </w:p>
    <w:p w14:paraId="3AA35EA7" w14:textId="3B203EE9" w:rsidR="00A305AB" w:rsidRPr="00EE1065" w:rsidRDefault="00A305AB" w:rsidP="00535D0F">
      <w:pPr>
        <w:jc w:val="both"/>
        <w:rPr>
          <w:bCs/>
        </w:rPr>
      </w:pPr>
      <w:bookmarkStart w:id="18" w:name="_Hlk65133257"/>
      <w:r w:rsidRPr="00EE1065">
        <w:rPr>
          <w:bCs/>
        </w:rPr>
        <w:t xml:space="preserve">MOPS prowadził Punkt konsultacyjny </w:t>
      </w:r>
      <w:r w:rsidR="00AE54F4" w:rsidRPr="00EE1065">
        <w:rPr>
          <w:bCs/>
        </w:rPr>
        <w:t xml:space="preserve">do spraw </w:t>
      </w:r>
      <w:r w:rsidRPr="00EE1065">
        <w:rPr>
          <w:bCs/>
        </w:rPr>
        <w:t>przemocy w rodzinie i prowadził działania</w:t>
      </w:r>
      <w:r w:rsidR="00D703E3" w:rsidRPr="00EE1065">
        <w:rPr>
          <w:bCs/>
        </w:rPr>
        <w:br/>
      </w:r>
      <w:r w:rsidRPr="00EE1065">
        <w:rPr>
          <w:bCs/>
        </w:rPr>
        <w:t xml:space="preserve">w zakresie przeciwdziałania przemocy w rodzinie, w tym </w:t>
      </w:r>
      <w:r w:rsidR="004125F2" w:rsidRPr="00EE1065">
        <w:rPr>
          <w:bCs/>
        </w:rPr>
        <w:t xml:space="preserve">w ramach </w:t>
      </w:r>
      <w:r w:rsidRPr="00EE1065">
        <w:rPr>
          <w:bCs/>
        </w:rPr>
        <w:t>procedury „Niebieskie Karty”.</w:t>
      </w:r>
    </w:p>
    <w:p w14:paraId="2872FF9E" w14:textId="77777777" w:rsidR="00A305AB" w:rsidRPr="00EE1065" w:rsidRDefault="00A305AB" w:rsidP="00535D0F">
      <w:pPr>
        <w:jc w:val="both"/>
        <w:rPr>
          <w:bCs/>
        </w:rPr>
      </w:pPr>
    </w:p>
    <w:p w14:paraId="5EC506CB" w14:textId="18C4C9C0" w:rsidR="00A305AB" w:rsidRPr="00EE1065" w:rsidRDefault="00DE2AF3" w:rsidP="00A305AB">
      <w:pPr>
        <w:jc w:val="both"/>
        <w:rPr>
          <w:bCs/>
        </w:rPr>
      </w:pPr>
      <w:r w:rsidRPr="00EE1065">
        <w:rPr>
          <w:bCs/>
        </w:rPr>
        <w:t>W roku 20</w:t>
      </w:r>
      <w:r w:rsidR="00FF53A0" w:rsidRPr="00EE1065">
        <w:rPr>
          <w:bCs/>
        </w:rPr>
        <w:t>2</w:t>
      </w:r>
      <w:r w:rsidR="00F40A21" w:rsidRPr="00EE1065">
        <w:rPr>
          <w:bCs/>
        </w:rPr>
        <w:t>2</w:t>
      </w:r>
      <w:r w:rsidR="00C6586F" w:rsidRPr="00EE1065">
        <w:rPr>
          <w:bCs/>
        </w:rPr>
        <w:t xml:space="preserve"> Ośrodek koordynował realizację Gminnego Programu Przeciwdziałania Przemocy w Rodzinie </w:t>
      </w:r>
      <w:r w:rsidR="0069368C" w:rsidRPr="00EE1065">
        <w:rPr>
          <w:bCs/>
        </w:rPr>
        <w:t>i</w:t>
      </w:r>
      <w:r w:rsidR="00C6586F" w:rsidRPr="00EE1065">
        <w:rPr>
          <w:bCs/>
        </w:rPr>
        <w:t xml:space="preserve"> Ochrony Ofiar Przemocy w Rodzinie </w:t>
      </w:r>
      <w:r w:rsidR="0069368C" w:rsidRPr="00EE1065">
        <w:rPr>
          <w:bCs/>
        </w:rPr>
        <w:t xml:space="preserve">w Cieszynie </w:t>
      </w:r>
      <w:r w:rsidR="00C6586F" w:rsidRPr="00EE1065">
        <w:rPr>
          <w:bCs/>
        </w:rPr>
        <w:t>na lata</w:t>
      </w:r>
      <w:r w:rsidR="0069368C" w:rsidRPr="00EE1065">
        <w:rPr>
          <w:bCs/>
        </w:rPr>
        <w:br/>
      </w:r>
      <w:r w:rsidR="00C6586F" w:rsidRPr="00EE1065">
        <w:rPr>
          <w:bCs/>
        </w:rPr>
        <w:t>20</w:t>
      </w:r>
      <w:r w:rsidR="00086FF4" w:rsidRPr="00EE1065">
        <w:rPr>
          <w:bCs/>
        </w:rPr>
        <w:t>21</w:t>
      </w:r>
      <w:r w:rsidR="00C6586F" w:rsidRPr="00EE1065">
        <w:rPr>
          <w:bCs/>
        </w:rPr>
        <w:t xml:space="preserve"> – 20</w:t>
      </w:r>
      <w:r w:rsidR="00086FF4" w:rsidRPr="00EE1065">
        <w:rPr>
          <w:bCs/>
        </w:rPr>
        <w:t>24</w:t>
      </w:r>
      <w:r w:rsidR="00AE7052" w:rsidRPr="00EE1065">
        <w:rPr>
          <w:bCs/>
        </w:rPr>
        <w:t xml:space="preserve"> </w:t>
      </w:r>
      <w:r w:rsidR="00A305AB" w:rsidRPr="00EE1065">
        <w:rPr>
          <w:bCs/>
        </w:rPr>
        <w:t>(</w:t>
      </w:r>
      <w:r w:rsidR="00AE7052" w:rsidRPr="00EE1065">
        <w:rPr>
          <w:bCs/>
        </w:rPr>
        <w:t>odrębne sprawozdanie)</w:t>
      </w:r>
      <w:r w:rsidR="00A305AB" w:rsidRPr="00EE1065">
        <w:rPr>
          <w:bCs/>
        </w:rPr>
        <w:t xml:space="preserve"> i był bezpośrednim realizatorem wybranych zadań </w:t>
      </w:r>
      <w:r w:rsidR="00A305AB" w:rsidRPr="00EE1065">
        <w:rPr>
          <w:bCs/>
        </w:rPr>
        <w:br/>
      </w:r>
      <w:r w:rsidR="00D43AC3" w:rsidRPr="00EE1065">
        <w:rPr>
          <w:bCs/>
        </w:rPr>
        <w:t>w</w:t>
      </w:r>
      <w:r w:rsidR="00A305AB" w:rsidRPr="00EE1065">
        <w:rPr>
          <w:bCs/>
        </w:rPr>
        <w:t xml:space="preserve"> nim ujętych, w szczególności podejmował działania edukacyjne i profilaktyczne służące zapobieganiu zjawisku przemocy w rodzinie.</w:t>
      </w:r>
      <w:r w:rsidR="00FF53A0" w:rsidRPr="00EE1065">
        <w:rPr>
          <w:bCs/>
        </w:rPr>
        <w:t xml:space="preserve"> </w:t>
      </w:r>
    </w:p>
    <w:p w14:paraId="47A29501" w14:textId="77777777" w:rsidR="000F542A" w:rsidRPr="00EE1065" w:rsidRDefault="000F542A" w:rsidP="00535D0F">
      <w:pPr>
        <w:jc w:val="both"/>
        <w:rPr>
          <w:bCs/>
        </w:rPr>
      </w:pPr>
    </w:p>
    <w:p w14:paraId="433B197C" w14:textId="0150F164" w:rsidR="00535D0F" w:rsidRDefault="000F542A" w:rsidP="00535D0F">
      <w:pPr>
        <w:jc w:val="both"/>
        <w:rPr>
          <w:bCs/>
        </w:rPr>
      </w:pPr>
      <w:r w:rsidRPr="00EE1065">
        <w:rPr>
          <w:bCs/>
        </w:rPr>
        <w:t xml:space="preserve">MOPS </w:t>
      </w:r>
      <w:r w:rsidR="00C6586F" w:rsidRPr="00EE1065">
        <w:rPr>
          <w:bCs/>
        </w:rPr>
        <w:t>prowadził także obsługę organizacyjno</w:t>
      </w:r>
      <w:r w:rsidRPr="00EE1065">
        <w:rPr>
          <w:bCs/>
        </w:rPr>
        <w:t>-</w:t>
      </w:r>
      <w:r w:rsidR="00C6586F" w:rsidRPr="00EE1065">
        <w:rPr>
          <w:bCs/>
        </w:rPr>
        <w:t>techniczną Zespołu Interdyscyplinarnego</w:t>
      </w:r>
      <w:r w:rsidR="00845E2F">
        <w:rPr>
          <w:bCs/>
        </w:rPr>
        <w:br/>
      </w:r>
      <w:r w:rsidR="008F7D5D" w:rsidRPr="00EE1065">
        <w:rPr>
          <w:bCs/>
        </w:rPr>
        <w:t xml:space="preserve">ds. przeciwdziałania przemocy w rodzinie </w:t>
      </w:r>
      <w:r w:rsidR="00A305AB" w:rsidRPr="00EE1065">
        <w:rPr>
          <w:bCs/>
        </w:rPr>
        <w:t>oraz grup roboczych</w:t>
      </w:r>
      <w:r w:rsidR="00C6586F" w:rsidRPr="00EE1065">
        <w:rPr>
          <w:bCs/>
        </w:rPr>
        <w:t xml:space="preserve">. </w:t>
      </w:r>
    </w:p>
    <w:p w14:paraId="47CA8618" w14:textId="00C5FAE5" w:rsidR="00EE1065" w:rsidRDefault="00EE1065" w:rsidP="00535D0F">
      <w:pPr>
        <w:jc w:val="both"/>
        <w:rPr>
          <w:bCs/>
        </w:rPr>
      </w:pPr>
    </w:p>
    <w:p w14:paraId="54C3A146" w14:textId="7AA301F1" w:rsidR="00EE1065" w:rsidRPr="005F5EA5" w:rsidRDefault="00EE1065" w:rsidP="00415A12">
      <w:pPr>
        <w:jc w:val="both"/>
      </w:pPr>
      <w:r w:rsidRPr="005F5EA5">
        <w:t>W 2022 roku gmina przystąpiła do projektu „Dziecko w Centrum – tworzenie lokalnych systemów ochrony dzieci przed krzywdzeniem”, realizowanego przez Stowarzyszenie Moc Wsparcia</w:t>
      </w:r>
      <w:r w:rsidR="00415A12" w:rsidRPr="005F5EA5">
        <w:t xml:space="preserve"> z Sosnowca</w:t>
      </w:r>
      <w:r w:rsidRPr="005F5EA5">
        <w:t xml:space="preserve">. Celem projektu jest ochrona dzieci przed krzywdzeniem poprzez zwiększenie kompetencji profesjonalistów pracujących z dziećmi, opracowanie Lokalnej Polityki Ochrony Dzieci oraz pilotażowe wdrożenie jej w 15 wybranych gminach województwa śląskiego. </w:t>
      </w:r>
      <w:r w:rsidR="00415A12" w:rsidRPr="005F5EA5">
        <w:t>Realizacja p</w:t>
      </w:r>
      <w:r w:rsidRPr="005F5EA5">
        <w:t>rojekt</w:t>
      </w:r>
      <w:r w:rsidR="00415A12" w:rsidRPr="005F5EA5">
        <w:t>u</w:t>
      </w:r>
      <w:r w:rsidRPr="005F5EA5">
        <w:t xml:space="preserve"> jest kontynuowan</w:t>
      </w:r>
      <w:r w:rsidR="00415A12" w:rsidRPr="005F5EA5">
        <w:t>a</w:t>
      </w:r>
      <w:r w:rsidRPr="005F5EA5">
        <w:t xml:space="preserve"> w 2023 roku. W 2022 roku pracowni</w:t>
      </w:r>
      <w:r w:rsidR="00415A12" w:rsidRPr="005F5EA5">
        <w:t>k</w:t>
      </w:r>
      <w:r w:rsidRPr="005F5EA5">
        <w:t xml:space="preserve"> Zespołu do spraw przemocy w rodzinie </w:t>
      </w:r>
      <w:r w:rsidR="00415A12" w:rsidRPr="005F5EA5">
        <w:t>uczestniczył w szkoleniach i superwizjach w celu uzyskania kompetencji do pełnienia funkcji lokalnego lidera odpowiedzialnego za udzielanie pomocy placówkom opiekuńczo-wychowawczym i oświatowo-wychowawczym w tworzeniu polityk ochrony dzieci i ich</w:t>
      </w:r>
      <w:r w:rsidR="00F230F7" w:rsidRPr="005F5EA5">
        <w:t xml:space="preserve"> </w:t>
      </w:r>
      <w:r w:rsidR="00415A12" w:rsidRPr="005F5EA5">
        <w:t xml:space="preserve">wdrażaniu. </w:t>
      </w:r>
      <w:r w:rsidRPr="005F5EA5">
        <w:t xml:space="preserve"> </w:t>
      </w:r>
    </w:p>
    <w:p w14:paraId="4636DADD" w14:textId="77777777" w:rsidR="00EE1065" w:rsidRPr="00EE1065" w:rsidRDefault="00EE1065" w:rsidP="00535D0F">
      <w:pPr>
        <w:jc w:val="both"/>
        <w:rPr>
          <w:bCs/>
        </w:rPr>
      </w:pPr>
    </w:p>
    <w:bookmarkEnd w:id="18"/>
    <w:p w14:paraId="323C67F7" w14:textId="77777777" w:rsidR="00535D0F" w:rsidRPr="00C44AF7" w:rsidRDefault="00C65799" w:rsidP="00535D0F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C44AF7">
        <w:rPr>
          <w:sz w:val="24"/>
        </w:rPr>
        <w:t xml:space="preserve">Zadania </w:t>
      </w:r>
      <w:r w:rsidR="00C620B1" w:rsidRPr="00C44AF7">
        <w:rPr>
          <w:sz w:val="24"/>
        </w:rPr>
        <w:t xml:space="preserve">ustawy o działalności pożytku publicznego i o wolontariacie. </w:t>
      </w:r>
    </w:p>
    <w:p w14:paraId="526D3CBB" w14:textId="77777777" w:rsidR="00D703E3" w:rsidRPr="00741149" w:rsidRDefault="00D703E3" w:rsidP="00D703E3">
      <w:pPr>
        <w:rPr>
          <w:color w:val="FF0000"/>
        </w:rPr>
      </w:pPr>
    </w:p>
    <w:p w14:paraId="43BFAF25" w14:textId="39609445" w:rsidR="00D703E3" w:rsidRPr="00C44AF7" w:rsidRDefault="00C6586F" w:rsidP="00535D0F">
      <w:pPr>
        <w:jc w:val="both"/>
        <w:rPr>
          <w:bCs/>
        </w:rPr>
      </w:pPr>
      <w:r w:rsidRPr="00C44AF7">
        <w:rPr>
          <w:bCs/>
        </w:rPr>
        <w:t xml:space="preserve">MOPS koordynował realizację Programu współpracy </w:t>
      </w:r>
      <w:r w:rsidR="00B32D72" w:rsidRPr="00C44AF7">
        <w:rPr>
          <w:bCs/>
        </w:rPr>
        <w:t>g</w:t>
      </w:r>
      <w:r w:rsidRPr="00C44AF7">
        <w:rPr>
          <w:bCs/>
        </w:rPr>
        <w:t xml:space="preserve">miny Cieszyn z organizacjami pozarządowymi oraz podmiotami działającymi w zakresie pożytku publicznego na rok </w:t>
      </w:r>
      <w:r w:rsidR="008C498E" w:rsidRPr="00C44AF7">
        <w:rPr>
          <w:bCs/>
        </w:rPr>
        <w:t>202</w:t>
      </w:r>
      <w:r w:rsidR="00C44AF7" w:rsidRPr="00C44AF7">
        <w:rPr>
          <w:bCs/>
        </w:rPr>
        <w:t>2</w:t>
      </w:r>
      <w:r w:rsidR="00D703E3" w:rsidRPr="00C44AF7">
        <w:rPr>
          <w:bCs/>
        </w:rPr>
        <w:t xml:space="preserve"> (odrębne sprawozdanie) </w:t>
      </w:r>
      <w:r w:rsidRPr="00C44AF7">
        <w:rPr>
          <w:bCs/>
        </w:rPr>
        <w:t>w obszarze polityki społecznej i przeciwdziałania wykluczeniu społecznemu (wsparcie dla osób potrzebujących</w:t>
      </w:r>
      <w:r w:rsidR="00C500FA" w:rsidRPr="00C44AF7">
        <w:rPr>
          <w:bCs/>
        </w:rPr>
        <w:t>,</w:t>
      </w:r>
      <w:r w:rsidRPr="00C44AF7">
        <w:rPr>
          <w:bCs/>
        </w:rPr>
        <w:t xml:space="preserve"> wsparcie dla osób starszych</w:t>
      </w:r>
      <w:r w:rsidR="00C500FA" w:rsidRPr="00C44AF7">
        <w:rPr>
          <w:bCs/>
        </w:rPr>
        <w:t>,</w:t>
      </w:r>
      <w:r w:rsidRPr="00C44AF7">
        <w:rPr>
          <w:bCs/>
        </w:rPr>
        <w:t xml:space="preserve"> wsparcie dla osób niepełnosprawnych oraz</w:t>
      </w:r>
      <w:r w:rsidR="00C500FA" w:rsidRPr="00C44AF7">
        <w:rPr>
          <w:bCs/>
        </w:rPr>
        <w:t xml:space="preserve"> długotrwale lub ciężko chorych,</w:t>
      </w:r>
      <w:r w:rsidRPr="00C44AF7">
        <w:rPr>
          <w:bCs/>
        </w:rPr>
        <w:t xml:space="preserve"> ochrona rodzicielstwa, macierzyństwa i praw dziecka) oraz przeciwdziałania uzależnieniom i patologiom społecznym. </w:t>
      </w:r>
    </w:p>
    <w:p w14:paraId="2BAEF6C9" w14:textId="77777777" w:rsidR="000A0ED4" w:rsidRPr="00C44AF7" w:rsidRDefault="000A0ED4" w:rsidP="00535D0F">
      <w:pPr>
        <w:jc w:val="both"/>
        <w:rPr>
          <w:bCs/>
        </w:rPr>
      </w:pPr>
    </w:p>
    <w:p w14:paraId="78A5323E" w14:textId="720BD556" w:rsidR="00FF53A0" w:rsidRPr="00C44AF7" w:rsidRDefault="00D703E3" w:rsidP="00535D0F">
      <w:pPr>
        <w:jc w:val="both"/>
        <w:rPr>
          <w:bCs/>
        </w:rPr>
      </w:pPr>
      <w:r w:rsidRPr="00C44AF7">
        <w:rPr>
          <w:bCs/>
        </w:rPr>
        <w:t>MOPS</w:t>
      </w:r>
      <w:r w:rsidR="00C6586F" w:rsidRPr="00C44AF7">
        <w:rPr>
          <w:bCs/>
        </w:rPr>
        <w:t xml:space="preserve"> przygotowywał dokumentację</w:t>
      </w:r>
      <w:r w:rsidR="000A6E03" w:rsidRPr="00C44AF7">
        <w:rPr>
          <w:bCs/>
        </w:rPr>
        <w:t> </w:t>
      </w:r>
      <w:r w:rsidR="00C6586F" w:rsidRPr="00C44AF7">
        <w:rPr>
          <w:bCs/>
        </w:rPr>
        <w:t>związaną</w:t>
      </w:r>
      <w:r w:rsidR="000A6E03" w:rsidRPr="00C44AF7">
        <w:rPr>
          <w:bCs/>
        </w:rPr>
        <w:t> </w:t>
      </w:r>
      <w:r w:rsidR="00C6586F" w:rsidRPr="00C44AF7">
        <w:rPr>
          <w:bCs/>
        </w:rPr>
        <w:t>z</w:t>
      </w:r>
      <w:r w:rsidR="000A6E03" w:rsidRPr="00C44AF7">
        <w:rPr>
          <w:bCs/>
        </w:rPr>
        <w:t> </w:t>
      </w:r>
      <w:r w:rsidR="00C6586F" w:rsidRPr="00C44AF7">
        <w:rPr>
          <w:bCs/>
        </w:rPr>
        <w:t>ogłaszaniem</w:t>
      </w:r>
      <w:r w:rsidR="000A6E03" w:rsidRPr="00C44AF7">
        <w:rPr>
          <w:bCs/>
        </w:rPr>
        <w:t> </w:t>
      </w:r>
      <w:r w:rsidR="00C6586F" w:rsidRPr="00C44AF7">
        <w:rPr>
          <w:bCs/>
        </w:rPr>
        <w:t>i rozstrzyganiem otwartych konkursów ofert na realizację zadań publicznych z tego zakresu, zajmował się sporządzaniem umów</w:t>
      </w:r>
      <w:r w:rsidR="00EC13EB" w:rsidRPr="00C44AF7">
        <w:rPr>
          <w:bCs/>
        </w:rPr>
        <w:t>,</w:t>
      </w:r>
      <w:r w:rsidR="00C6586F" w:rsidRPr="00C44AF7">
        <w:rPr>
          <w:bCs/>
        </w:rPr>
        <w:t xml:space="preserve"> </w:t>
      </w:r>
      <w:r w:rsidR="00CA0387" w:rsidRPr="00C44AF7">
        <w:rPr>
          <w:bCs/>
        </w:rPr>
        <w:t>a także</w:t>
      </w:r>
      <w:r w:rsidR="009C4408" w:rsidRPr="00C44AF7">
        <w:rPr>
          <w:bCs/>
        </w:rPr>
        <w:t xml:space="preserve"> </w:t>
      </w:r>
      <w:r w:rsidR="00EC13EB" w:rsidRPr="00C44AF7">
        <w:rPr>
          <w:bCs/>
        </w:rPr>
        <w:t>rozliczał dotacje</w:t>
      </w:r>
      <w:r w:rsidR="00CA0387" w:rsidRPr="00C44AF7">
        <w:rPr>
          <w:bCs/>
        </w:rPr>
        <w:t xml:space="preserve"> pod względem merytorycznym i finansowym</w:t>
      </w:r>
      <w:r w:rsidR="00C6586F" w:rsidRPr="00C44AF7">
        <w:rPr>
          <w:bCs/>
        </w:rPr>
        <w:t xml:space="preserve">. </w:t>
      </w:r>
      <w:r w:rsidR="00C44AF7" w:rsidRPr="00C44AF7">
        <w:rPr>
          <w:bCs/>
        </w:rPr>
        <w:t xml:space="preserve">MOPS prowadził także </w:t>
      </w:r>
      <w:r w:rsidR="00FF53A0" w:rsidRPr="00C44AF7">
        <w:rPr>
          <w:bCs/>
        </w:rPr>
        <w:t>kontrol</w:t>
      </w:r>
      <w:r w:rsidR="00C44AF7" w:rsidRPr="00C44AF7">
        <w:rPr>
          <w:bCs/>
        </w:rPr>
        <w:t>e</w:t>
      </w:r>
      <w:r w:rsidR="00FF53A0" w:rsidRPr="00C44AF7">
        <w:rPr>
          <w:bCs/>
        </w:rPr>
        <w:t xml:space="preserve"> stanu realizacji </w:t>
      </w:r>
      <w:r w:rsidR="00BE7E74" w:rsidRPr="00C44AF7">
        <w:rPr>
          <w:bCs/>
        </w:rPr>
        <w:t xml:space="preserve">zleconych </w:t>
      </w:r>
      <w:r w:rsidR="00FF53A0" w:rsidRPr="00C44AF7">
        <w:rPr>
          <w:bCs/>
        </w:rPr>
        <w:t>zada</w:t>
      </w:r>
      <w:r w:rsidR="00BE7E74" w:rsidRPr="00C44AF7">
        <w:rPr>
          <w:bCs/>
        </w:rPr>
        <w:t xml:space="preserve">ń </w:t>
      </w:r>
      <w:r w:rsidR="00C44AF7" w:rsidRPr="00C44AF7">
        <w:rPr>
          <w:bCs/>
        </w:rPr>
        <w:t xml:space="preserve">publicznych w obszarze polityki społecznej i przeciwdziałania wykluczeniu społecznemu oraz przeciwdziałania uzależnieniom i patologiom społecznym. </w:t>
      </w:r>
    </w:p>
    <w:p w14:paraId="57BA5F97" w14:textId="77777777" w:rsidR="00D703E3" w:rsidRPr="00C44AF7" w:rsidRDefault="00D703E3" w:rsidP="00535D0F">
      <w:pPr>
        <w:jc w:val="both"/>
        <w:rPr>
          <w:bCs/>
        </w:rPr>
      </w:pPr>
    </w:p>
    <w:p w14:paraId="23F21107" w14:textId="77777777" w:rsidR="00D703E3" w:rsidRPr="00C44AF7" w:rsidRDefault="00D703E3" w:rsidP="00535D0F">
      <w:pPr>
        <w:jc w:val="both"/>
        <w:rPr>
          <w:bCs/>
        </w:rPr>
      </w:pPr>
      <w:r w:rsidRPr="00C44AF7">
        <w:rPr>
          <w:bCs/>
        </w:rPr>
        <w:t xml:space="preserve">MOPS przygotowywał dokumentację, w tym umowy związane ze zlecaniem realizacji zadań publicznych w trybie określonym w </w:t>
      </w:r>
      <w:r w:rsidR="00A15C88" w:rsidRPr="00C44AF7">
        <w:rPr>
          <w:bCs/>
        </w:rPr>
        <w:t>m.in</w:t>
      </w:r>
      <w:r w:rsidRPr="00C44AF7">
        <w:rPr>
          <w:bCs/>
        </w:rPr>
        <w:t>. 19</w:t>
      </w:r>
      <w:r w:rsidR="00740286" w:rsidRPr="00C44AF7">
        <w:rPr>
          <w:bCs/>
        </w:rPr>
        <w:t xml:space="preserve"> </w:t>
      </w:r>
      <w:r w:rsidRPr="00C44AF7">
        <w:rPr>
          <w:bCs/>
        </w:rPr>
        <w:t>a ustawy o działalności pożytku publicznego</w:t>
      </w:r>
      <w:r w:rsidR="008D1E01" w:rsidRPr="00C44AF7">
        <w:rPr>
          <w:bCs/>
        </w:rPr>
        <w:br/>
      </w:r>
      <w:r w:rsidRPr="00C44AF7">
        <w:rPr>
          <w:bCs/>
        </w:rPr>
        <w:t>i o wolontariacie (tzw. „tryb uproszczony”).</w:t>
      </w:r>
    </w:p>
    <w:p w14:paraId="188405F9" w14:textId="77777777" w:rsidR="00976C3B" w:rsidRPr="00C44AF7" w:rsidRDefault="00976C3B" w:rsidP="00535D0F">
      <w:pPr>
        <w:jc w:val="both"/>
        <w:rPr>
          <w:bCs/>
        </w:rPr>
      </w:pPr>
    </w:p>
    <w:p w14:paraId="1BE5DF6D" w14:textId="2CB17915" w:rsidR="00C6586F" w:rsidRPr="00C44AF7" w:rsidRDefault="00EB2D68" w:rsidP="00535D0F">
      <w:pPr>
        <w:jc w:val="both"/>
        <w:rPr>
          <w:bCs/>
        </w:rPr>
      </w:pPr>
      <w:r w:rsidRPr="00C44AF7">
        <w:rPr>
          <w:bCs/>
        </w:rPr>
        <w:t>Pracownicy</w:t>
      </w:r>
      <w:r w:rsidR="00D703E3" w:rsidRPr="00C44AF7">
        <w:rPr>
          <w:bCs/>
        </w:rPr>
        <w:t> </w:t>
      </w:r>
      <w:r w:rsidRPr="00C44AF7">
        <w:rPr>
          <w:bCs/>
        </w:rPr>
        <w:t>MOPS</w:t>
      </w:r>
      <w:r w:rsidR="00D703E3" w:rsidRPr="00C44AF7">
        <w:rPr>
          <w:bCs/>
        </w:rPr>
        <w:t> </w:t>
      </w:r>
      <w:r w:rsidRPr="00C44AF7">
        <w:rPr>
          <w:bCs/>
        </w:rPr>
        <w:t>brali</w:t>
      </w:r>
      <w:r w:rsidR="00D703E3" w:rsidRPr="00C44AF7">
        <w:rPr>
          <w:bCs/>
        </w:rPr>
        <w:t> </w:t>
      </w:r>
      <w:r w:rsidRPr="00C44AF7">
        <w:rPr>
          <w:bCs/>
        </w:rPr>
        <w:t>także</w:t>
      </w:r>
      <w:r w:rsidR="00D703E3" w:rsidRPr="00C44AF7">
        <w:rPr>
          <w:bCs/>
        </w:rPr>
        <w:t> </w:t>
      </w:r>
      <w:r w:rsidRPr="00C44AF7">
        <w:rPr>
          <w:bCs/>
        </w:rPr>
        <w:t>udział</w:t>
      </w:r>
      <w:r w:rsidR="00D703E3" w:rsidRPr="00C44AF7">
        <w:rPr>
          <w:bCs/>
        </w:rPr>
        <w:t> </w:t>
      </w:r>
      <w:r w:rsidRPr="00C44AF7">
        <w:rPr>
          <w:bCs/>
        </w:rPr>
        <w:t>w pracach komisji konkursowych opiniujących złożone oferty.</w:t>
      </w:r>
    </w:p>
    <w:p w14:paraId="2F7ED872" w14:textId="666C9A1D" w:rsidR="00721A8F" w:rsidRPr="00C44AF7" w:rsidRDefault="00721A8F" w:rsidP="00535D0F">
      <w:pPr>
        <w:jc w:val="both"/>
        <w:rPr>
          <w:bCs/>
        </w:rPr>
      </w:pPr>
    </w:p>
    <w:p w14:paraId="43501838" w14:textId="7745F29F" w:rsidR="0027472B" w:rsidRPr="00C44AF7" w:rsidRDefault="0027472B" w:rsidP="0027472B">
      <w:pPr>
        <w:jc w:val="both"/>
      </w:pPr>
      <w:r w:rsidRPr="00C44AF7">
        <w:t xml:space="preserve">MOPS </w:t>
      </w:r>
      <w:r w:rsidR="00BE7E74" w:rsidRPr="00C44AF7">
        <w:t xml:space="preserve">przygotowywał rekomendacje dla organizacji pozarządowych ubiegających się o środki finansowe z różnych zewnętrznych źródeł. </w:t>
      </w:r>
    </w:p>
    <w:p w14:paraId="72BDF8A7" w14:textId="77777777" w:rsidR="00535D0F" w:rsidRPr="00741149" w:rsidRDefault="00535D0F" w:rsidP="00535D0F">
      <w:pPr>
        <w:suppressAutoHyphens w:val="0"/>
        <w:jc w:val="both"/>
        <w:rPr>
          <w:bCs/>
          <w:color w:val="FF0000"/>
        </w:rPr>
      </w:pPr>
    </w:p>
    <w:p w14:paraId="21B99C65" w14:textId="3A8DADD3" w:rsidR="00E32EB3" w:rsidRDefault="00C6586F" w:rsidP="00535D0F">
      <w:pPr>
        <w:suppressAutoHyphens w:val="0"/>
        <w:jc w:val="both"/>
        <w:rPr>
          <w:bCs/>
        </w:rPr>
      </w:pPr>
      <w:r w:rsidRPr="00C44AF7">
        <w:rPr>
          <w:bCs/>
        </w:rPr>
        <w:t>Ośrodek</w:t>
      </w:r>
      <w:r w:rsidR="009C4408" w:rsidRPr="00C44AF7">
        <w:rPr>
          <w:bCs/>
        </w:rPr>
        <w:t xml:space="preserve"> </w:t>
      </w:r>
      <w:r w:rsidRPr="00C44AF7">
        <w:rPr>
          <w:bCs/>
        </w:rPr>
        <w:t>wydawał</w:t>
      </w:r>
      <w:r w:rsidR="009C4408" w:rsidRPr="00C44AF7">
        <w:rPr>
          <w:bCs/>
        </w:rPr>
        <w:t xml:space="preserve"> </w:t>
      </w:r>
      <w:r w:rsidRPr="00C44AF7">
        <w:rPr>
          <w:bCs/>
        </w:rPr>
        <w:t>zaświadczenia</w:t>
      </w:r>
      <w:r w:rsidR="009C4408" w:rsidRPr="00C44AF7">
        <w:rPr>
          <w:bCs/>
        </w:rPr>
        <w:t xml:space="preserve"> </w:t>
      </w:r>
      <w:r w:rsidRPr="00C44AF7">
        <w:rPr>
          <w:bCs/>
        </w:rPr>
        <w:t>dla</w:t>
      </w:r>
      <w:r w:rsidR="009C4408" w:rsidRPr="00C44AF7">
        <w:rPr>
          <w:bCs/>
        </w:rPr>
        <w:t xml:space="preserve"> </w:t>
      </w:r>
      <w:r w:rsidRPr="00C44AF7">
        <w:rPr>
          <w:bCs/>
        </w:rPr>
        <w:t>wolontariuszy</w:t>
      </w:r>
      <w:r w:rsidR="009C4408" w:rsidRPr="00C44AF7">
        <w:rPr>
          <w:bCs/>
        </w:rPr>
        <w:t xml:space="preserve"> </w:t>
      </w:r>
      <w:r w:rsidRPr="00C44AF7">
        <w:rPr>
          <w:bCs/>
        </w:rPr>
        <w:t>pracujących</w:t>
      </w:r>
      <w:r w:rsidR="00CD406D" w:rsidRPr="00C44AF7">
        <w:rPr>
          <w:bCs/>
        </w:rPr>
        <w:t xml:space="preserve"> </w:t>
      </w:r>
      <w:r w:rsidRPr="00C44AF7">
        <w:rPr>
          <w:bCs/>
        </w:rPr>
        <w:t>w organizacjach pozarządowych, uprawniające ich do bezpłatnych przejazdów komunikacją miejską</w:t>
      </w:r>
      <w:r w:rsidR="00CD406D" w:rsidRPr="00C44AF7">
        <w:rPr>
          <w:bCs/>
        </w:rPr>
        <w:br/>
      </w:r>
      <w:r w:rsidRPr="00C44AF7">
        <w:rPr>
          <w:bCs/>
        </w:rPr>
        <w:t xml:space="preserve">w obrębie Cieszyna. </w:t>
      </w:r>
      <w:r w:rsidR="00A618C0">
        <w:rPr>
          <w:bCs/>
        </w:rPr>
        <w:t>W 2022 roku w</w:t>
      </w:r>
      <w:r w:rsidRPr="00C44AF7">
        <w:rPr>
          <w:bCs/>
        </w:rPr>
        <w:t xml:space="preserve">ydano </w:t>
      </w:r>
      <w:r w:rsidR="00C44AF7" w:rsidRPr="00C44AF7">
        <w:rPr>
          <w:bCs/>
        </w:rPr>
        <w:t>1</w:t>
      </w:r>
      <w:r w:rsidR="002B6CB7" w:rsidRPr="00C44AF7">
        <w:rPr>
          <w:bCs/>
        </w:rPr>
        <w:t xml:space="preserve"> zaświadczeni</w:t>
      </w:r>
      <w:r w:rsidR="00C44AF7" w:rsidRPr="00C44AF7">
        <w:rPr>
          <w:bCs/>
        </w:rPr>
        <w:t>e</w:t>
      </w:r>
      <w:r w:rsidR="002B6CB7" w:rsidRPr="00C44AF7">
        <w:rPr>
          <w:bCs/>
        </w:rPr>
        <w:t xml:space="preserve"> </w:t>
      </w:r>
      <w:r w:rsidR="00004965" w:rsidRPr="00C44AF7">
        <w:rPr>
          <w:bCs/>
        </w:rPr>
        <w:t>dla wolontariusz</w:t>
      </w:r>
      <w:r w:rsidR="00C44AF7" w:rsidRPr="00C44AF7">
        <w:rPr>
          <w:bCs/>
        </w:rPr>
        <w:t>a</w:t>
      </w:r>
      <w:r w:rsidR="00004965" w:rsidRPr="00C44AF7">
        <w:rPr>
          <w:bCs/>
        </w:rPr>
        <w:t xml:space="preserve"> pracując</w:t>
      </w:r>
      <w:r w:rsidR="00C44AF7" w:rsidRPr="00C44AF7">
        <w:rPr>
          <w:bCs/>
        </w:rPr>
        <w:t xml:space="preserve">ego </w:t>
      </w:r>
      <w:r w:rsidR="00E32EB3" w:rsidRPr="00C44AF7">
        <w:rPr>
          <w:bCs/>
        </w:rPr>
        <w:t>na rzecz</w:t>
      </w:r>
      <w:r w:rsidR="009C4408" w:rsidRPr="00C44AF7">
        <w:rPr>
          <w:bCs/>
        </w:rPr>
        <w:t xml:space="preserve"> </w:t>
      </w:r>
      <w:r w:rsidR="007536F7" w:rsidRPr="00C44AF7">
        <w:rPr>
          <w:bCs/>
        </w:rPr>
        <w:t xml:space="preserve">Stowarzyszenia Przyjaciół Chorych </w:t>
      </w:r>
      <w:r w:rsidR="00E32EB3" w:rsidRPr="00C44AF7">
        <w:rPr>
          <w:bCs/>
        </w:rPr>
        <w:t xml:space="preserve">Hospicjum </w:t>
      </w:r>
      <w:r w:rsidR="007536F7" w:rsidRPr="00C44AF7">
        <w:rPr>
          <w:bCs/>
        </w:rPr>
        <w:t>im. Łukasza Ewangelisty</w:t>
      </w:r>
      <w:r w:rsidR="00CA0387" w:rsidRPr="00C44AF7">
        <w:rPr>
          <w:bCs/>
        </w:rPr>
        <w:t>.</w:t>
      </w:r>
    </w:p>
    <w:p w14:paraId="252A2509" w14:textId="7D200D27" w:rsidR="00C67B45" w:rsidRDefault="00312178" w:rsidP="00535D0F">
      <w:pPr>
        <w:suppressAutoHyphens w:val="0"/>
        <w:jc w:val="both"/>
        <w:rPr>
          <w:bCs/>
        </w:rPr>
      </w:pPr>
      <w:r>
        <w:rPr>
          <w:bCs/>
        </w:rPr>
        <w:t xml:space="preserve"> </w:t>
      </w:r>
    </w:p>
    <w:p w14:paraId="6D53E475" w14:textId="224FCA21" w:rsidR="00C67B45" w:rsidRDefault="00C67B45" w:rsidP="005B224E">
      <w:pPr>
        <w:suppressAutoHyphens w:val="0"/>
        <w:jc w:val="both"/>
        <w:rPr>
          <w:bCs/>
        </w:rPr>
      </w:pPr>
      <w:r>
        <w:rPr>
          <w:bCs/>
        </w:rPr>
        <w:t xml:space="preserve">W </w:t>
      </w:r>
      <w:r w:rsidR="00312178">
        <w:rPr>
          <w:bCs/>
        </w:rPr>
        <w:t>2022 roku MOPS opracował zasady organizacji wolontariatu w gminie Cieszyn, które wprowadzone zostały Zarządzeniem Nr 0050.208.2022 Burmistrza Miasta Cieszyna z dnia</w:t>
      </w:r>
      <w:r w:rsidR="000E2527">
        <w:rPr>
          <w:bCs/>
        </w:rPr>
        <w:br/>
      </w:r>
      <w:r w:rsidR="00312178">
        <w:rPr>
          <w:bCs/>
        </w:rPr>
        <w:t>14 kwietnia 2022 roku w sprawie wprowadzenia zasad organizacji wolontariatu w gminie Cieszyn. Zgodnie z Zarządzeniem Urząd Miejski w Cieszynie, a także jednostki organizacyjne gminy Cieszyn (tzw. Korzystający) zostały zobowiązane do przekazywania Kierownikowi MOPS co roku informacji o liczbie porozumień zawartych z wolontariuszami we własnym imieniu oraz liczbie porozumień zawartych przez podmioty prowadzące działalność pożytku publicznego w ramach realizacji zadań publicznych zleconych przez gminę Cieszyn.</w:t>
      </w:r>
    </w:p>
    <w:p w14:paraId="20F6B528" w14:textId="73FCFE65" w:rsidR="00312178" w:rsidRDefault="00B60A02" w:rsidP="005B224E">
      <w:pPr>
        <w:suppressAutoHyphens w:val="0"/>
        <w:jc w:val="both"/>
        <w:rPr>
          <w:bCs/>
        </w:rPr>
      </w:pPr>
      <w:r>
        <w:rPr>
          <w:bCs/>
        </w:rPr>
        <w:t xml:space="preserve">W </w:t>
      </w:r>
      <w:r w:rsidR="00312178">
        <w:rPr>
          <w:bCs/>
        </w:rPr>
        <w:t>2022 roku 2 jednostki zawarły porozumienia z wolontariuszami, w tym:</w:t>
      </w:r>
    </w:p>
    <w:p w14:paraId="6F225C06" w14:textId="3A1C2B5E" w:rsidR="00312178" w:rsidRPr="00E5075A" w:rsidRDefault="00312178" w:rsidP="005B224E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bCs/>
        </w:rPr>
      </w:pPr>
      <w:r w:rsidRPr="005F5EA5">
        <w:rPr>
          <w:bCs/>
        </w:rPr>
        <w:t xml:space="preserve">Miejski Ośrodek Pomocy Społecznej w Cieszynie </w:t>
      </w:r>
      <w:r w:rsidRPr="00E5075A">
        <w:rPr>
          <w:bCs/>
        </w:rPr>
        <w:t xml:space="preserve">zawarł </w:t>
      </w:r>
      <w:r w:rsidR="005F5EA5" w:rsidRPr="00E5075A">
        <w:rPr>
          <w:bCs/>
        </w:rPr>
        <w:t>3</w:t>
      </w:r>
      <w:r w:rsidRPr="00E5075A">
        <w:rPr>
          <w:bCs/>
        </w:rPr>
        <w:t xml:space="preserve"> </w:t>
      </w:r>
      <w:r w:rsidR="00B60A02" w:rsidRPr="00E5075A">
        <w:rPr>
          <w:bCs/>
        </w:rPr>
        <w:t>p</w:t>
      </w:r>
      <w:r w:rsidRPr="00E5075A">
        <w:rPr>
          <w:bCs/>
        </w:rPr>
        <w:t>orozumienia</w:t>
      </w:r>
      <w:r w:rsidR="00B60A02" w:rsidRPr="00E5075A">
        <w:rPr>
          <w:bCs/>
        </w:rPr>
        <w:t>,</w:t>
      </w:r>
    </w:p>
    <w:p w14:paraId="4C93A9A6" w14:textId="16348A3C" w:rsidR="00B60A02" w:rsidRPr="005F5EA5" w:rsidRDefault="00B60A02" w:rsidP="005B224E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bCs/>
        </w:rPr>
      </w:pPr>
      <w:r w:rsidRPr="005F5EA5">
        <w:rPr>
          <w:bCs/>
        </w:rPr>
        <w:t xml:space="preserve">Przedszkole nr </w:t>
      </w:r>
      <w:r w:rsidR="005F5EA5" w:rsidRPr="005F5EA5">
        <w:rPr>
          <w:bCs/>
        </w:rPr>
        <w:t>18 zawarło 4 porozumienia.</w:t>
      </w:r>
    </w:p>
    <w:p w14:paraId="6F9A68DB" w14:textId="084D6B7F" w:rsidR="00B60A02" w:rsidRDefault="00B60A02" w:rsidP="005B224E">
      <w:pPr>
        <w:suppressAutoHyphens w:val="0"/>
        <w:jc w:val="both"/>
        <w:rPr>
          <w:bCs/>
        </w:rPr>
      </w:pPr>
    </w:p>
    <w:p w14:paraId="73BD200F" w14:textId="3F2045B6" w:rsidR="00505E8F" w:rsidRPr="00D445A6" w:rsidRDefault="00B60A02" w:rsidP="005B224E">
      <w:pPr>
        <w:suppressAutoHyphens w:val="0"/>
        <w:jc w:val="both"/>
        <w:rPr>
          <w:bCs/>
          <w:color w:val="FF0000"/>
        </w:rPr>
      </w:pPr>
      <w:r>
        <w:rPr>
          <w:bCs/>
        </w:rPr>
        <w:t xml:space="preserve">Podmioty prowadzące działalność pożytku publicznego w ramach realizacji zadań publicznych </w:t>
      </w:r>
      <w:r w:rsidR="005F5EA5">
        <w:rPr>
          <w:bCs/>
        </w:rPr>
        <w:t xml:space="preserve">zleconych przez gminę Cieszyn </w:t>
      </w:r>
      <w:r>
        <w:rPr>
          <w:bCs/>
        </w:rPr>
        <w:t>zawarły łącznie</w:t>
      </w:r>
      <w:r w:rsidR="005F5EA5">
        <w:rPr>
          <w:bCs/>
        </w:rPr>
        <w:t xml:space="preserve"> 59 </w:t>
      </w:r>
      <w:r>
        <w:rPr>
          <w:bCs/>
        </w:rPr>
        <w:t>porozumień</w:t>
      </w:r>
      <w:r w:rsidR="005F5EA5">
        <w:rPr>
          <w:bCs/>
        </w:rPr>
        <w:t xml:space="preserve">. </w:t>
      </w:r>
    </w:p>
    <w:p w14:paraId="6D4791F5" w14:textId="77777777" w:rsidR="005F5EA5" w:rsidRDefault="005F5EA5" w:rsidP="005B224E">
      <w:pPr>
        <w:suppressAutoHyphens w:val="0"/>
        <w:jc w:val="both"/>
        <w:rPr>
          <w:bCs/>
        </w:rPr>
      </w:pPr>
    </w:p>
    <w:p w14:paraId="7405287A" w14:textId="247777A8" w:rsidR="00312178" w:rsidRDefault="007B2803" w:rsidP="005B224E">
      <w:pPr>
        <w:suppressAutoHyphens w:val="0"/>
        <w:jc w:val="both"/>
        <w:rPr>
          <w:bCs/>
        </w:rPr>
      </w:pPr>
      <w:r>
        <w:rPr>
          <w:bCs/>
        </w:rPr>
        <w:t xml:space="preserve">W maju 2022 roku w MOPS zarządzeniem Kierownika wprowadzono </w:t>
      </w:r>
      <w:r w:rsidR="005F5EA5">
        <w:rPr>
          <w:bCs/>
        </w:rPr>
        <w:t xml:space="preserve">nowe </w:t>
      </w:r>
      <w:r>
        <w:rPr>
          <w:bCs/>
        </w:rPr>
        <w:t>zasady organizacji wolontariatu.</w:t>
      </w:r>
    </w:p>
    <w:p w14:paraId="70FCFB73" w14:textId="77777777" w:rsidR="00505E8F" w:rsidRDefault="00505E8F" w:rsidP="005B224E">
      <w:pPr>
        <w:suppressAutoHyphens w:val="0"/>
        <w:jc w:val="both"/>
        <w:rPr>
          <w:bCs/>
        </w:rPr>
      </w:pPr>
    </w:p>
    <w:p w14:paraId="17FA67A6" w14:textId="6B1A25D9" w:rsidR="009A307E" w:rsidRPr="009A307E" w:rsidRDefault="009A307E" w:rsidP="00845E2F">
      <w:pPr>
        <w:pStyle w:val="Akapitzlist"/>
        <w:numPr>
          <w:ilvl w:val="1"/>
          <w:numId w:val="1"/>
        </w:numPr>
        <w:suppressAutoHyphens w:val="0"/>
        <w:ind w:left="567" w:hanging="567"/>
        <w:jc w:val="both"/>
        <w:rPr>
          <w:b/>
        </w:rPr>
      </w:pPr>
      <w:r w:rsidRPr="009A307E">
        <w:rPr>
          <w:b/>
        </w:rPr>
        <w:t>Zadania ustawy o repatriacji.</w:t>
      </w:r>
    </w:p>
    <w:p w14:paraId="0E5B587B" w14:textId="77777777" w:rsidR="00B5546E" w:rsidRDefault="00B5546E" w:rsidP="005B224E">
      <w:pPr>
        <w:jc w:val="both"/>
        <w:rPr>
          <w:bCs/>
          <w:color w:val="FF0000"/>
        </w:rPr>
      </w:pPr>
    </w:p>
    <w:p w14:paraId="096ADF73" w14:textId="0470AE67" w:rsidR="009A307E" w:rsidRPr="00A70FA4" w:rsidRDefault="009A307E" w:rsidP="005B224E">
      <w:pPr>
        <w:jc w:val="both"/>
        <w:rPr>
          <w:bCs/>
        </w:rPr>
      </w:pPr>
      <w:bookmarkStart w:id="19" w:name="_Hlk129240603"/>
      <w:r w:rsidRPr="00A70FA4">
        <w:rPr>
          <w:bCs/>
        </w:rPr>
        <w:t>W 2022 roku MOPS koordynował sprawy związane z repatriacją</w:t>
      </w:r>
      <w:r w:rsidR="008220EE">
        <w:rPr>
          <w:bCs/>
        </w:rPr>
        <w:t xml:space="preserve">, w tym </w:t>
      </w:r>
      <w:r w:rsidR="008D0CB7" w:rsidRPr="00A70FA4">
        <w:rPr>
          <w:bCs/>
        </w:rPr>
        <w:t>przyjęciem kolejnej rodziny repatriantów</w:t>
      </w:r>
      <w:r w:rsidRPr="00A70FA4">
        <w:rPr>
          <w:bCs/>
        </w:rPr>
        <w:t xml:space="preserve">, </w:t>
      </w:r>
      <w:r w:rsidR="008D0CB7" w:rsidRPr="00A70FA4">
        <w:rPr>
          <w:bCs/>
        </w:rPr>
        <w:t xml:space="preserve">w związku z podjętą we </w:t>
      </w:r>
      <w:r w:rsidRPr="00A70FA4">
        <w:rPr>
          <w:bCs/>
        </w:rPr>
        <w:t xml:space="preserve">wrześniu 2021 roku </w:t>
      </w:r>
      <w:r w:rsidR="008D0CB7" w:rsidRPr="00A70FA4">
        <w:rPr>
          <w:bCs/>
        </w:rPr>
        <w:t xml:space="preserve">uchwałą </w:t>
      </w:r>
      <w:r w:rsidRPr="00A70FA4">
        <w:rPr>
          <w:bCs/>
        </w:rPr>
        <w:t>Rad</w:t>
      </w:r>
      <w:r w:rsidR="008D0CB7" w:rsidRPr="00A70FA4">
        <w:rPr>
          <w:bCs/>
        </w:rPr>
        <w:t xml:space="preserve">y </w:t>
      </w:r>
      <w:r w:rsidRPr="00A70FA4">
        <w:rPr>
          <w:bCs/>
        </w:rPr>
        <w:t>Miejsk</w:t>
      </w:r>
      <w:r w:rsidR="008D0CB7" w:rsidRPr="00A70FA4">
        <w:rPr>
          <w:bCs/>
        </w:rPr>
        <w:t>iej Cieszyna</w:t>
      </w:r>
      <w:r w:rsidRPr="00A70FA4">
        <w:rPr>
          <w:bCs/>
        </w:rPr>
        <w:t xml:space="preserve"> w sprawie zapewnienia warunków do osiedlenia na terenie gminy Cieszyn jednej rodzinie w ramach repatriacji</w:t>
      </w:r>
      <w:r w:rsidR="008D0CB7" w:rsidRPr="00A70FA4">
        <w:rPr>
          <w:bCs/>
        </w:rPr>
        <w:t xml:space="preserve">. </w:t>
      </w:r>
    </w:p>
    <w:p w14:paraId="682EA490" w14:textId="3189515A" w:rsidR="008F11FB" w:rsidRPr="00E06C8F" w:rsidRDefault="008F11FB" w:rsidP="005B224E">
      <w:pPr>
        <w:jc w:val="both"/>
        <w:rPr>
          <w:bCs/>
          <w:vanish/>
          <w:specVanish/>
        </w:rPr>
      </w:pPr>
      <w:r w:rsidRPr="00E06C8F">
        <w:rPr>
          <w:bCs/>
        </w:rPr>
        <w:t xml:space="preserve">W styczniu 2022 roku MOPS opracował wniosek </w:t>
      </w:r>
      <w:r w:rsidR="008D0CB7" w:rsidRPr="00E06C8F">
        <w:rPr>
          <w:bCs/>
        </w:rPr>
        <w:t>o dotację</w:t>
      </w:r>
      <w:r w:rsidR="00A70FA4" w:rsidRPr="00E06C8F">
        <w:rPr>
          <w:bCs/>
        </w:rPr>
        <w:t xml:space="preserve"> z budżetu państwa w związku</w:t>
      </w:r>
      <w:r w:rsidR="00A70FA4" w:rsidRPr="00E06C8F">
        <w:rPr>
          <w:bCs/>
        </w:rPr>
        <w:br/>
        <w:t xml:space="preserve">z planowanym zapewnieniem lokalu mieszkalnego rodzinie repatriantów. W czerwcu 2022 roku gmina Cieszyn zawarła Porozumienie z Wojewodą </w:t>
      </w:r>
    </w:p>
    <w:p w14:paraId="10A500AE" w14:textId="70A9C9BB" w:rsidR="00A70FA4" w:rsidRPr="00BB7093" w:rsidRDefault="00A70FA4" w:rsidP="005B224E">
      <w:pPr>
        <w:pStyle w:val="Akapitzlist"/>
        <w:numPr>
          <w:ilvl w:val="0"/>
          <w:numId w:val="38"/>
        </w:numPr>
        <w:suppressAutoHyphens w:val="0"/>
        <w:ind w:left="438" w:hanging="425"/>
        <w:jc w:val="both"/>
        <w:rPr>
          <w:lang w:eastAsia="pl-PL"/>
        </w:rPr>
      </w:pPr>
      <w:r w:rsidRPr="00E06C8F">
        <w:rPr>
          <w:lang w:eastAsia="pl-PL"/>
        </w:rPr>
        <w:t xml:space="preserve"> </w:t>
      </w:r>
      <w:r w:rsidR="00E06C8F">
        <w:rPr>
          <w:lang w:eastAsia="pl-PL"/>
        </w:rPr>
        <w:t>Ś</w:t>
      </w:r>
      <w:r w:rsidRPr="00E06C8F">
        <w:rPr>
          <w:lang w:eastAsia="pl-PL"/>
        </w:rPr>
        <w:t xml:space="preserve">ląskim na </w:t>
      </w:r>
      <w:r w:rsidRPr="00BB7093">
        <w:rPr>
          <w:lang w:eastAsia="pl-PL"/>
        </w:rPr>
        <w:t xml:space="preserve">dofinansowanie z budżetu państwa w formie dotacji celowej </w:t>
      </w:r>
      <w:r w:rsidR="008220EE">
        <w:rPr>
          <w:lang w:eastAsia="pl-PL"/>
        </w:rPr>
        <w:t>z</w:t>
      </w:r>
      <w:r w:rsidRPr="00BB7093">
        <w:rPr>
          <w:lang w:eastAsia="pl-PL"/>
        </w:rPr>
        <w:t>adani</w:t>
      </w:r>
      <w:r w:rsidR="008220EE">
        <w:rPr>
          <w:lang w:eastAsia="pl-PL"/>
        </w:rPr>
        <w:t>a</w:t>
      </w:r>
      <w:r w:rsidRPr="00BB7093">
        <w:rPr>
          <w:lang w:eastAsia="pl-PL"/>
        </w:rPr>
        <w:t>: „Przebudowa lokalu mieszkalnego nr 2</w:t>
      </w:r>
      <w:r w:rsidR="00BB7093">
        <w:rPr>
          <w:lang w:eastAsia="pl-PL"/>
        </w:rPr>
        <w:br/>
      </w:r>
      <w:r w:rsidRPr="00BB7093">
        <w:rPr>
          <w:lang w:eastAsia="pl-PL"/>
        </w:rPr>
        <w:t xml:space="preserve">w istniejącym budynku mieszkalno-usługowym, 43-400 Cieszyn, ul. Katowicka 8”. </w:t>
      </w:r>
    </w:p>
    <w:p w14:paraId="5D3CCB3A" w14:textId="69BA3A0C" w:rsidR="00A70FA4" w:rsidRPr="00BB7093" w:rsidRDefault="00A70FA4" w:rsidP="005B224E">
      <w:pPr>
        <w:suppressAutoHyphens w:val="0"/>
        <w:jc w:val="both"/>
        <w:rPr>
          <w:lang w:eastAsia="pl-PL"/>
        </w:rPr>
      </w:pPr>
      <w:r w:rsidRPr="00BB7093">
        <w:rPr>
          <w:lang w:eastAsia="pl-PL"/>
        </w:rPr>
        <w:t xml:space="preserve">Za realizację zadania w części dotyczącej wykonania przebudowy lokalu mieszkalnego odpowiedzialny był Zakład Budynków Miejskich, który w wyniku przetargu nieograniczonego wyłonił wykonawcę robót budowlanych. MOPS odpowiedzialny był za wyposażenie lokalu.  </w:t>
      </w:r>
    </w:p>
    <w:p w14:paraId="319C2E0D" w14:textId="4BBCD623" w:rsidR="00BB7093" w:rsidRDefault="00BB7093" w:rsidP="005B224E">
      <w:pPr>
        <w:suppressAutoHyphens w:val="0"/>
        <w:jc w:val="both"/>
        <w:rPr>
          <w:color w:val="000000"/>
          <w:lang w:eastAsia="pl-PL"/>
        </w:rPr>
      </w:pPr>
      <w:r w:rsidRPr="00BB7093">
        <w:rPr>
          <w:lang w:eastAsia="pl-PL"/>
        </w:rPr>
        <w:t xml:space="preserve">Całkowity koszt zadania wyniósł </w:t>
      </w:r>
      <w:r w:rsidRPr="00821123">
        <w:rPr>
          <w:lang w:eastAsia="pl-PL"/>
        </w:rPr>
        <w:t>212.586,30 zł,</w:t>
      </w:r>
      <w:r w:rsidRPr="00BB7093">
        <w:rPr>
          <w:lang w:eastAsia="pl-PL"/>
        </w:rPr>
        <w:t xml:space="preserve"> w tym dotacja z budżetu państwa </w:t>
      </w:r>
      <w:r w:rsidR="00E06C8F">
        <w:rPr>
          <w:lang w:eastAsia="pl-PL"/>
        </w:rPr>
        <w:t xml:space="preserve">wyniosła </w:t>
      </w:r>
      <w:r w:rsidRPr="00821123">
        <w:rPr>
          <w:lang w:eastAsia="pl-PL"/>
        </w:rPr>
        <w:t>169.959,77 zł.</w:t>
      </w:r>
      <w:r w:rsidRPr="00BB7093">
        <w:rPr>
          <w:lang w:eastAsia="pl-PL"/>
        </w:rPr>
        <w:t xml:space="preserve"> Na przebudowę wydatkowano środki w wysokości </w:t>
      </w:r>
      <w:r w:rsidR="00E06C8F" w:rsidRPr="00821123">
        <w:rPr>
          <w:lang w:eastAsia="pl-PL"/>
        </w:rPr>
        <w:t>156.968,28 zł,</w:t>
      </w:r>
      <w:r w:rsidR="00E06C8F">
        <w:rPr>
          <w:lang w:eastAsia="pl-PL"/>
        </w:rPr>
        <w:t xml:space="preserve"> </w:t>
      </w:r>
      <w:r w:rsidRPr="00BB7093">
        <w:rPr>
          <w:lang w:eastAsia="pl-PL"/>
        </w:rPr>
        <w:t xml:space="preserve">na </w:t>
      </w:r>
      <w:r w:rsidR="00E06C8F">
        <w:rPr>
          <w:lang w:eastAsia="pl-PL"/>
        </w:rPr>
        <w:t xml:space="preserve">wykonanie dokumentacji budowlanej </w:t>
      </w:r>
      <w:r w:rsidR="00E06C8F" w:rsidRPr="00821123">
        <w:rPr>
          <w:lang w:eastAsia="pl-PL"/>
        </w:rPr>
        <w:t>6.826,50 zł</w:t>
      </w:r>
      <w:r w:rsidR="00E06C8F">
        <w:rPr>
          <w:lang w:eastAsia="pl-PL"/>
        </w:rPr>
        <w:t>,</w:t>
      </w:r>
      <w:r w:rsidRPr="00BB7093">
        <w:rPr>
          <w:lang w:eastAsia="pl-PL"/>
        </w:rPr>
        <w:t xml:space="preserve"> a na </w:t>
      </w:r>
      <w:r w:rsidRPr="00821123">
        <w:rPr>
          <w:lang w:eastAsia="pl-PL"/>
        </w:rPr>
        <w:t xml:space="preserve">wyposażenie </w:t>
      </w:r>
      <w:r w:rsidRPr="00821123">
        <w:rPr>
          <w:color w:val="000000"/>
          <w:lang w:eastAsia="pl-PL"/>
        </w:rPr>
        <w:t>48</w:t>
      </w:r>
      <w:r w:rsidR="00E06C8F" w:rsidRPr="00821123">
        <w:rPr>
          <w:color w:val="000000"/>
          <w:lang w:eastAsia="pl-PL"/>
        </w:rPr>
        <w:t>.</w:t>
      </w:r>
      <w:r w:rsidRPr="00821123">
        <w:rPr>
          <w:color w:val="000000"/>
          <w:lang w:eastAsia="pl-PL"/>
        </w:rPr>
        <w:t>791,52 zł.</w:t>
      </w:r>
    </w:p>
    <w:p w14:paraId="34B613EF" w14:textId="5C026BE5" w:rsidR="00E06C8F" w:rsidRDefault="00E06C8F" w:rsidP="005B224E">
      <w:pPr>
        <w:suppressAutoHyphens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Przyjazd rodziny repatriantów z Kazachstanu do Cieszyna planowany jest na koniec marca 2023 roku.</w:t>
      </w:r>
    </w:p>
    <w:p w14:paraId="63F22155" w14:textId="2D5D5AFD" w:rsidR="00004337" w:rsidRDefault="00004337" w:rsidP="005B224E">
      <w:pPr>
        <w:suppressAutoHyphens w:val="0"/>
        <w:jc w:val="both"/>
        <w:rPr>
          <w:color w:val="000000"/>
          <w:lang w:eastAsia="pl-PL"/>
        </w:rPr>
      </w:pPr>
    </w:p>
    <w:p w14:paraId="71786650" w14:textId="40F2916C" w:rsidR="00004337" w:rsidRPr="00BB7093" w:rsidRDefault="00004337" w:rsidP="005B224E">
      <w:pPr>
        <w:suppressAutoHyphens w:val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 2022 roku do gminy Cieszyn wpłynęło </w:t>
      </w:r>
      <w:r w:rsidR="00177346">
        <w:rPr>
          <w:color w:val="000000"/>
          <w:lang w:eastAsia="pl-PL"/>
        </w:rPr>
        <w:t xml:space="preserve">także </w:t>
      </w:r>
      <w:r>
        <w:rPr>
          <w:color w:val="000000"/>
          <w:lang w:eastAsia="pl-PL"/>
        </w:rPr>
        <w:t>28 wniosków z prośbą o pomoc w repatriacji.</w:t>
      </w:r>
    </w:p>
    <w:bookmarkEnd w:id="19"/>
    <w:p w14:paraId="57613758" w14:textId="2B6E6BE1" w:rsidR="00BB7093" w:rsidRPr="00A70FA4" w:rsidRDefault="00BB7093" w:rsidP="005B224E">
      <w:pPr>
        <w:suppressAutoHyphens w:val="0"/>
        <w:jc w:val="both"/>
        <w:rPr>
          <w:rFonts w:ascii="Arial CE" w:hAnsi="Arial CE"/>
          <w:sz w:val="20"/>
          <w:szCs w:val="20"/>
          <w:lang w:eastAsia="pl-PL"/>
        </w:rPr>
      </w:pPr>
    </w:p>
    <w:p w14:paraId="3D5CA645" w14:textId="092B4250" w:rsidR="00DE11E7" w:rsidRPr="00741149" w:rsidRDefault="00DE11E7" w:rsidP="00845E2F">
      <w:pPr>
        <w:pStyle w:val="Akapitzlist"/>
        <w:numPr>
          <w:ilvl w:val="1"/>
          <w:numId w:val="1"/>
        </w:numPr>
        <w:ind w:left="567" w:hanging="567"/>
        <w:jc w:val="both"/>
        <w:rPr>
          <w:b/>
          <w:bCs/>
          <w:strike/>
          <w:color w:val="FF0000"/>
        </w:rPr>
      </w:pPr>
      <w:r w:rsidRPr="00282175">
        <w:rPr>
          <w:rFonts w:eastAsiaTheme="minorHAnsi"/>
          <w:b/>
          <w:bCs/>
          <w:lang w:eastAsia="en-US"/>
        </w:rPr>
        <w:t>Zadania ustawy z dnia 27 kwietnia 2001 roku prawo ochrony środowiska.</w:t>
      </w:r>
      <w:r w:rsidRPr="00741149">
        <w:rPr>
          <w:rFonts w:eastAsiaTheme="minorHAnsi"/>
          <w:b/>
          <w:bCs/>
          <w:color w:val="FF0000"/>
          <w:lang w:eastAsia="en-US"/>
        </w:rPr>
        <w:t xml:space="preserve"> </w:t>
      </w:r>
    </w:p>
    <w:p w14:paraId="06344965" w14:textId="77777777" w:rsidR="00EF65FF" w:rsidRPr="00741149" w:rsidRDefault="00EF65FF" w:rsidP="005B224E">
      <w:pPr>
        <w:tabs>
          <w:tab w:val="left" w:pos="426"/>
        </w:tabs>
        <w:suppressAutoHyphens w:val="0"/>
        <w:jc w:val="both"/>
        <w:rPr>
          <w:bCs/>
          <w:color w:val="FF0000"/>
        </w:rPr>
      </w:pPr>
    </w:p>
    <w:p w14:paraId="0CC10066" w14:textId="7DA814B1" w:rsidR="00A71378" w:rsidRPr="000E7103" w:rsidRDefault="00A71378" w:rsidP="005B224E">
      <w:pPr>
        <w:tabs>
          <w:tab w:val="left" w:pos="426"/>
        </w:tabs>
        <w:suppressAutoHyphens w:val="0"/>
        <w:jc w:val="both"/>
        <w:rPr>
          <w:color w:val="00B050"/>
        </w:rPr>
      </w:pPr>
      <w:r w:rsidRPr="00282175">
        <w:rPr>
          <w:bCs/>
        </w:rPr>
        <w:t xml:space="preserve">W 2022 roku Miejski Ośrodek Pomocy Społecznej wydawał zaświadczenia </w:t>
      </w:r>
      <w:r w:rsidRPr="00282175">
        <w:t xml:space="preserve">o wysokości przeciętnego miesięcznego dochodu przypadającego na jednego członka gospodarstwa domowego </w:t>
      </w:r>
      <w:r w:rsidRPr="00282175">
        <w:rPr>
          <w:bCs/>
        </w:rPr>
        <w:t xml:space="preserve">osobom fizycznym składającym </w:t>
      </w:r>
      <w:r w:rsidRPr="00282175">
        <w:t>wniosek o przyznanie dofinansowania</w:t>
      </w:r>
      <w:r w:rsidRPr="00282175">
        <w:br/>
        <w:t>z Narodowego  Funduszu lub Wojewódzkiego Funduszu Ochrony Środowiska i Gospodarki Wodnej w ramach programu „Czyste Powietrze".</w:t>
      </w:r>
      <w:r w:rsidR="00282175">
        <w:t xml:space="preserve"> </w:t>
      </w:r>
      <w:r w:rsidRPr="00282175">
        <w:t xml:space="preserve">W 2022 roku wydano 37 takich zaświadczeń. </w:t>
      </w:r>
    </w:p>
    <w:p w14:paraId="6338F470" w14:textId="77777777" w:rsidR="00A71378" w:rsidRPr="000E7103" w:rsidRDefault="00A71378" w:rsidP="005B224E">
      <w:pPr>
        <w:rPr>
          <w:color w:val="00B050"/>
        </w:rPr>
      </w:pPr>
    </w:p>
    <w:p w14:paraId="1ACD5892" w14:textId="588BC844" w:rsidR="008479D9" w:rsidRDefault="004A3933" w:rsidP="00845E2F">
      <w:pPr>
        <w:pStyle w:val="Akapitzlist"/>
        <w:numPr>
          <w:ilvl w:val="1"/>
          <w:numId w:val="1"/>
        </w:numPr>
        <w:ind w:left="567" w:hanging="567"/>
        <w:jc w:val="both"/>
        <w:rPr>
          <w:rStyle w:val="Uwydatnienie"/>
          <w:b/>
          <w:bCs/>
          <w:i w:val="0"/>
          <w:iCs w:val="0"/>
        </w:rPr>
      </w:pPr>
      <w:r w:rsidRPr="004A3933">
        <w:rPr>
          <w:rStyle w:val="Uwydatnienie"/>
          <w:b/>
          <w:bCs/>
          <w:i w:val="0"/>
          <w:iCs w:val="0"/>
        </w:rPr>
        <w:t xml:space="preserve">Zadania </w:t>
      </w:r>
      <w:r w:rsidR="008479D9" w:rsidRPr="004A3933">
        <w:rPr>
          <w:rStyle w:val="Uwydatnienie"/>
          <w:b/>
          <w:bCs/>
          <w:i w:val="0"/>
          <w:iCs w:val="0"/>
        </w:rPr>
        <w:t>ustawy</w:t>
      </w:r>
      <w:r w:rsidR="008479D9" w:rsidRPr="004A3933">
        <w:rPr>
          <w:b/>
          <w:bCs/>
        </w:rPr>
        <w:t xml:space="preserve"> z dnia 17 grudnia 2021 roku o</w:t>
      </w:r>
      <w:r w:rsidR="008479D9" w:rsidRPr="004A3933">
        <w:rPr>
          <w:b/>
          <w:bCs/>
          <w:i/>
          <w:iCs/>
        </w:rPr>
        <w:t xml:space="preserve"> </w:t>
      </w:r>
      <w:r w:rsidR="008479D9" w:rsidRPr="004A3933">
        <w:rPr>
          <w:rStyle w:val="Uwydatnienie"/>
          <w:b/>
          <w:bCs/>
          <w:i w:val="0"/>
          <w:iCs w:val="0"/>
        </w:rPr>
        <w:t>dodatku osłonowym</w:t>
      </w:r>
      <w:r w:rsidRPr="004A3933">
        <w:rPr>
          <w:rStyle w:val="Uwydatnienie"/>
          <w:b/>
          <w:bCs/>
          <w:i w:val="0"/>
          <w:iCs w:val="0"/>
        </w:rPr>
        <w:t>.</w:t>
      </w:r>
    </w:p>
    <w:p w14:paraId="058ECD98" w14:textId="77777777" w:rsidR="00A71378" w:rsidRPr="00A71378" w:rsidRDefault="00A71378" w:rsidP="005B224E">
      <w:pPr>
        <w:jc w:val="both"/>
        <w:rPr>
          <w:rStyle w:val="Uwydatnienie"/>
          <w:b/>
          <w:bCs/>
          <w:i w:val="0"/>
          <w:iCs w:val="0"/>
        </w:rPr>
      </w:pPr>
    </w:p>
    <w:p w14:paraId="1460F767" w14:textId="77777777" w:rsidR="003A2D57" w:rsidRPr="005B224E" w:rsidRDefault="00A71378" w:rsidP="005B224E">
      <w:pPr>
        <w:tabs>
          <w:tab w:val="left" w:pos="426"/>
        </w:tabs>
        <w:suppressAutoHyphens w:val="0"/>
        <w:jc w:val="both"/>
        <w:rPr>
          <w:bCs/>
        </w:rPr>
      </w:pPr>
      <w:r w:rsidRPr="005B224E">
        <w:rPr>
          <w:bCs/>
        </w:rPr>
        <w:t xml:space="preserve">W 2022 roku Miejski Ośrodek Pomocy Społecznej w Cieszynie realizował ustawę z dnia 17 grudnia 2021 roku o dodatku osłonowym. Celem </w:t>
      </w:r>
      <w:r w:rsidR="00282175" w:rsidRPr="005B224E">
        <w:rPr>
          <w:bCs/>
        </w:rPr>
        <w:t>u</w:t>
      </w:r>
      <w:r w:rsidRPr="005B224E">
        <w:rPr>
          <w:bCs/>
        </w:rPr>
        <w:t>stawy było wspomożenie osób spełniających kryterium dochodowe 1.500</w:t>
      </w:r>
      <w:r w:rsidR="00282175" w:rsidRPr="005B224E">
        <w:rPr>
          <w:bCs/>
        </w:rPr>
        <w:t>,00</w:t>
      </w:r>
      <w:r w:rsidRPr="005B224E">
        <w:rPr>
          <w:bCs/>
        </w:rPr>
        <w:t xml:space="preserve"> zł na osobę w gospodarstwie wieloosobowym lub 2.100</w:t>
      </w:r>
      <w:r w:rsidR="00282175" w:rsidRPr="005B224E">
        <w:rPr>
          <w:bCs/>
        </w:rPr>
        <w:t>,00</w:t>
      </w:r>
      <w:r w:rsidRPr="005B224E">
        <w:rPr>
          <w:bCs/>
        </w:rPr>
        <w:t xml:space="preserve"> zł w gospodarstwie jednoosobowym poprzez przyznanie i wypłacenie dodatku osłonowego. Kwota dodatku osłonowego uzależniona była od </w:t>
      </w:r>
      <w:r w:rsidR="00282175" w:rsidRPr="005B224E">
        <w:rPr>
          <w:bCs/>
        </w:rPr>
        <w:t>liczby</w:t>
      </w:r>
      <w:r w:rsidRPr="005B224E">
        <w:rPr>
          <w:bCs/>
        </w:rPr>
        <w:t xml:space="preserve"> osób w gospodarstwie domowym oraz rodzaju paliwa, jakim było zasilane główne źródło ogrzewania. </w:t>
      </w:r>
    </w:p>
    <w:p w14:paraId="494970D5" w14:textId="77777777" w:rsidR="003A2D57" w:rsidRPr="00A21E99" w:rsidRDefault="003A2D57" w:rsidP="005B224E">
      <w:pPr>
        <w:tabs>
          <w:tab w:val="left" w:pos="426"/>
        </w:tabs>
        <w:suppressAutoHyphens w:val="0"/>
        <w:jc w:val="both"/>
        <w:rPr>
          <w:bCs/>
          <w:color w:val="00B05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3A2D57" w:rsidRPr="00902310" w14:paraId="6C2035F0" w14:textId="77777777" w:rsidTr="00BD5293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FEE191" w14:textId="6730CCB0" w:rsidR="003A2D57" w:rsidRPr="003A2D57" w:rsidRDefault="003A2D57" w:rsidP="005B224E">
            <w:pPr>
              <w:jc w:val="center"/>
              <w:rPr>
                <w:b/>
                <w:bCs/>
                <w:sz w:val="20"/>
                <w:szCs w:val="20"/>
              </w:rPr>
            </w:pPr>
            <w:r w:rsidRPr="003A2D57">
              <w:rPr>
                <w:b/>
                <w:bCs/>
                <w:sz w:val="20"/>
                <w:szCs w:val="20"/>
              </w:rPr>
              <w:t>Tabela nr 1</w:t>
            </w:r>
            <w:r w:rsidR="00CF5EF0">
              <w:rPr>
                <w:b/>
                <w:bCs/>
                <w:sz w:val="20"/>
                <w:szCs w:val="20"/>
              </w:rPr>
              <w:t>0</w:t>
            </w:r>
            <w:r w:rsidRPr="003A2D57">
              <w:rPr>
                <w:b/>
                <w:bCs/>
                <w:sz w:val="20"/>
                <w:szCs w:val="20"/>
              </w:rPr>
              <w:t xml:space="preserve"> – Dodatki osłonowe przyznane na podstawie ustawy</w:t>
            </w:r>
            <w:r w:rsidRPr="003A2D57">
              <w:rPr>
                <w:b/>
                <w:bCs/>
                <w:sz w:val="20"/>
                <w:szCs w:val="20"/>
              </w:rPr>
              <w:br/>
              <w:t>z dnia 17 grudnia 2021 roku o</w:t>
            </w:r>
            <w:r w:rsidRPr="003A2D5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2D57">
              <w:rPr>
                <w:rStyle w:val="Uwydatnienie"/>
                <w:b/>
                <w:bCs/>
                <w:i w:val="0"/>
                <w:iCs w:val="0"/>
                <w:sz w:val="20"/>
                <w:szCs w:val="20"/>
              </w:rPr>
              <w:t>dodatku osłonowym</w:t>
            </w:r>
          </w:p>
        </w:tc>
      </w:tr>
      <w:tr w:rsidR="003A2D57" w:rsidRPr="00902310" w14:paraId="127A8ECA" w14:textId="77777777" w:rsidTr="00BD52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3638" w14:textId="77777777" w:rsidR="003A2D57" w:rsidRPr="00902310" w:rsidRDefault="003A2D57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C9E6" w14:textId="77777777" w:rsidR="003A2D57" w:rsidRPr="00902310" w:rsidRDefault="003A2D57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wysokość środków</w:t>
            </w:r>
          </w:p>
          <w:p w14:paraId="549C684D" w14:textId="77777777" w:rsidR="003A2D57" w:rsidRPr="00902310" w:rsidRDefault="003A2D57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39C" w14:textId="77777777" w:rsidR="003A2D57" w:rsidRPr="00902310" w:rsidRDefault="003A2D57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dane liczbowe</w:t>
            </w:r>
          </w:p>
        </w:tc>
      </w:tr>
      <w:tr w:rsidR="003A2D57" w:rsidRPr="00902310" w14:paraId="489B2BC0" w14:textId="77777777" w:rsidTr="00BD5293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87D2" w14:textId="0F17C755" w:rsidR="003A2D57" w:rsidRPr="00902310" w:rsidRDefault="003A2D57" w:rsidP="005B224E">
            <w:pPr>
              <w:pStyle w:val="Tekstpodstawowy"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zadani</w:t>
            </w:r>
            <w:r w:rsidR="003173F0">
              <w:rPr>
                <w:b/>
                <w:sz w:val="20"/>
                <w:szCs w:val="20"/>
              </w:rPr>
              <w:t>e</w:t>
            </w:r>
            <w:r w:rsidRPr="00902310">
              <w:rPr>
                <w:b/>
                <w:sz w:val="20"/>
                <w:szCs w:val="20"/>
              </w:rPr>
              <w:t xml:space="preserve"> zlecone</w:t>
            </w:r>
          </w:p>
        </w:tc>
      </w:tr>
      <w:tr w:rsidR="003A2D57" w:rsidRPr="00902310" w14:paraId="64AA31E7" w14:textId="77777777" w:rsidTr="00BD52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BBA" w14:textId="77777777" w:rsidR="00A71459" w:rsidRDefault="00A71459" w:rsidP="005B224E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</w:p>
          <w:p w14:paraId="03EA41E4" w14:textId="2D3FDF0A" w:rsidR="003A2D57" w:rsidRPr="00902310" w:rsidRDefault="003A2D57" w:rsidP="005B224E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dodatek osłonowy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89D7" w14:textId="1182D24E" w:rsidR="003A2D57" w:rsidRPr="00A71459" w:rsidRDefault="003A2D57" w:rsidP="005B224E">
            <w:pPr>
              <w:pStyle w:val="Tekstpodstawowy"/>
              <w:keepNext/>
              <w:rPr>
                <w:sz w:val="20"/>
                <w:szCs w:val="20"/>
              </w:rPr>
            </w:pPr>
            <w:r w:rsidRPr="00A71459">
              <w:rPr>
                <w:sz w:val="20"/>
                <w:szCs w:val="20"/>
              </w:rPr>
              <w:t>1.251.853,89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B9E3" w14:textId="77777777" w:rsidR="003A2D57" w:rsidRDefault="003A2D57" w:rsidP="005B224E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złożonych wniosków: 2442</w:t>
            </w:r>
          </w:p>
          <w:p w14:paraId="762AD7EA" w14:textId="2A5C2D3A" w:rsidR="003A2D57" w:rsidRPr="00902310" w:rsidRDefault="003A2D57" w:rsidP="005B224E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świadczeniobiorców, któ</w:t>
            </w:r>
            <w:r w:rsidR="00A71459">
              <w:rPr>
                <w:sz w:val="20"/>
                <w:szCs w:val="20"/>
              </w:rPr>
              <w:t>rzy otrzymali dodatek: 2216</w:t>
            </w:r>
          </w:p>
        </w:tc>
      </w:tr>
    </w:tbl>
    <w:p w14:paraId="5170AF2F" w14:textId="77777777" w:rsidR="00A71378" w:rsidRPr="00A21E99" w:rsidRDefault="00A71378" w:rsidP="005B224E">
      <w:pPr>
        <w:rPr>
          <w:color w:val="00B050"/>
        </w:rPr>
      </w:pPr>
    </w:p>
    <w:p w14:paraId="52CB90B6" w14:textId="3E24A52F" w:rsidR="008479D9" w:rsidRPr="00A71378" w:rsidRDefault="004A3933" w:rsidP="00845E2F">
      <w:pPr>
        <w:pStyle w:val="Akapitzlist"/>
        <w:numPr>
          <w:ilvl w:val="1"/>
          <w:numId w:val="1"/>
        </w:numPr>
        <w:ind w:left="567" w:hanging="567"/>
        <w:jc w:val="both"/>
        <w:rPr>
          <w:rStyle w:val="Uwydatnienie"/>
          <w:b/>
          <w:bCs/>
          <w:strike/>
        </w:rPr>
      </w:pPr>
      <w:r w:rsidRPr="004A3933">
        <w:rPr>
          <w:rStyle w:val="Uwydatnienie"/>
          <w:b/>
          <w:bCs/>
          <w:i w:val="0"/>
          <w:iCs w:val="0"/>
        </w:rPr>
        <w:t xml:space="preserve">Zadania </w:t>
      </w:r>
      <w:r w:rsidR="008479D9" w:rsidRPr="004A3933">
        <w:rPr>
          <w:rStyle w:val="Uwydatnienie"/>
          <w:b/>
          <w:bCs/>
          <w:i w:val="0"/>
          <w:iCs w:val="0"/>
        </w:rPr>
        <w:t>ustawy</w:t>
      </w:r>
      <w:r w:rsidR="008479D9" w:rsidRPr="004A3933">
        <w:rPr>
          <w:b/>
          <w:bCs/>
          <w:i/>
          <w:iCs/>
        </w:rPr>
        <w:t xml:space="preserve"> </w:t>
      </w:r>
      <w:r w:rsidR="008479D9" w:rsidRPr="004A3933">
        <w:rPr>
          <w:b/>
          <w:bCs/>
        </w:rPr>
        <w:t xml:space="preserve">z dnia 5 sierpnia 2022 roku o </w:t>
      </w:r>
      <w:r w:rsidR="008479D9" w:rsidRPr="004A3933">
        <w:rPr>
          <w:rStyle w:val="Uwydatnienie"/>
          <w:b/>
          <w:bCs/>
          <w:i w:val="0"/>
          <w:iCs w:val="0"/>
        </w:rPr>
        <w:t>dodatku węglowym</w:t>
      </w:r>
      <w:r w:rsidRPr="004A3933">
        <w:rPr>
          <w:rStyle w:val="Uwydatnienie"/>
          <w:b/>
          <w:bCs/>
          <w:i w:val="0"/>
          <w:iCs w:val="0"/>
        </w:rPr>
        <w:t>.</w:t>
      </w:r>
    </w:p>
    <w:p w14:paraId="1EE1D83D" w14:textId="55E7FD52" w:rsidR="00A71378" w:rsidRDefault="00A71378" w:rsidP="005B224E">
      <w:pPr>
        <w:jc w:val="both"/>
        <w:rPr>
          <w:rStyle w:val="Uwydatnienie"/>
          <w:b/>
          <w:bCs/>
          <w:strike/>
        </w:rPr>
      </w:pPr>
    </w:p>
    <w:p w14:paraId="050CEDB7" w14:textId="0D685A49" w:rsidR="00F70CB2" w:rsidRDefault="00A71378" w:rsidP="005B224E">
      <w:pPr>
        <w:tabs>
          <w:tab w:val="left" w:pos="426"/>
        </w:tabs>
        <w:suppressAutoHyphens w:val="0"/>
        <w:jc w:val="both"/>
      </w:pPr>
      <w:r w:rsidRPr="005B224E">
        <w:rPr>
          <w:bCs/>
        </w:rPr>
        <w:t>W 2022 roku Miejski Ośrodek Pomocy Społecznej w Cieszynie realizował ustawę z dnia 5 sierpnia 2022 roku o dodatku węglowym. Celem ustawy było jednorazowe wsparcie finansowe w wysokości 3.000,00 zł osób, których główn</w:t>
      </w:r>
      <w:r w:rsidR="00E8751C">
        <w:rPr>
          <w:bCs/>
        </w:rPr>
        <w:t xml:space="preserve">ym </w:t>
      </w:r>
      <w:r w:rsidR="00E8751C">
        <w:t>źródłem ogrzewania jest kocioł na paliwo stałe, kominek, koza, ogrzewacz powietrza, trzon kuchenny, piecokuchnia, kuchnia węglowa lub piec kaflowy na paliwo stałe – zasilane węglem kamiennym, brykietem lub peletem, zawierającymi co najmniej 85% węgla kamiennego.</w:t>
      </w:r>
    </w:p>
    <w:p w14:paraId="775C6AF9" w14:textId="75F24ED2" w:rsidR="00F0647E" w:rsidRDefault="00F0647E" w:rsidP="005B224E">
      <w:pPr>
        <w:tabs>
          <w:tab w:val="left" w:pos="426"/>
        </w:tabs>
        <w:suppressAutoHyphens w:val="0"/>
        <w:jc w:val="both"/>
      </w:pPr>
      <w:r>
        <w:t>Na potrzeby dodatku węglowego przeprowadzono 254 wywiady środowiskowe.</w:t>
      </w:r>
    </w:p>
    <w:p w14:paraId="5A7392C5" w14:textId="77777777" w:rsidR="00E8751C" w:rsidRPr="005B224E" w:rsidRDefault="00E8751C" w:rsidP="005B224E">
      <w:pPr>
        <w:tabs>
          <w:tab w:val="left" w:pos="426"/>
        </w:tabs>
        <w:suppressAutoHyphens w:val="0"/>
        <w:jc w:val="both"/>
        <w:rPr>
          <w:b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F70CB2" w:rsidRPr="003A2D57" w14:paraId="2BFF4EB9" w14:textId="77777777" w:rsidTr="00BD5293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0E7085" w14:textId="203E9381" w:rsidR="00F70CB2" w:rsidRPr="00F70CB2" w:rsidRDefault="00F70CB2" w:rsidP="005B224E">
            <w:pPr>
              <w:jc w:val="center"/>
              <w:rPr>
                <w:b/>
                <w:bCs/>
                <w:sz w:val="20"/>
                <w:szCs w:val="20"/>
              </w:rPr>
            </w:pPr>
            <w:r w:rsidRPr="00F70CB2">
              <w:rPr>
                <w:b/>
                <w:bCs/>
                <w:sz w:val="20"/>
                <w:szCs w:val="20"/>
              </w:rPr>
              <w:t>Tabela nr 11 – Dodatki węglowe przyznane na podstawie ustawy</w:t>
            </w:r>
            <w:r w:rsidRPr="00F70CB2">
              <w:rPr>
                <w:b/>
                <w:bCs/>
                <w:sz w:val="20"/>
                <w:szCs w:val="20"/>
              </w:rPr>
              <w:br/>
              <w:t xml:space="preserve">z dnia 5 sierpnia 2022 roku o </w:t>
            </w:r>
            <w:r w:rsidRPr="00F70CB2">
              <w:rPr>
                <w:rStyle w:val="Uwydatnienie"/>
                <w:b/>
                <w:bCs/>
                <w:i w:val="0"/>
                <w:iCs w:val="0"/>
                <w:sz w:val="20"/>
                <w:szCs w:val="20"/>
              </w:rPr>
              <w:t>dodatku węglowym</w:t>
            </w:r>
          </w:p>
        </w:tc>
      </w:tr>
      <w:tr w:rsidR="00F70CB2" w:rsidRPr="00902310" w14:paraId="23650AC7" w14:textId="77777777" w:rsidTr="00BD52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FB8" w14:textId="77777777" w:rsidR="00F70CB2" w:rsidRPr="00902310" w:rsidRDefault="00F70CB2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EBF" w14:textId="77777777" w:rsidR="00F70CB2" w:rsidRPr="00902310" w:rsidRDefault="00F70CB2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wysokość środków</w:t>
            </w:r>
          </w:p>
          <w:p w14:paraId="11289441" w14:textId="77777777" w:rsidR="00F70CB2" w:rsidRPr="00902310" w:rsidRDefault="00F70CB2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44C" w14:textId="77777777" w:rsidR="00F70CB2" w:rsidRPr="00902310" w:rsidRDefault="00F70CB2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dane liczbowe</w:t>
            </w:r>
          </w:p>
        </w:tc>
      </w:tr>
      <w:tr w:rsidR="00F70CB2" w:rsidRPr="00902310" w14:paraId="231CD637" w14:textId="77777777" w:rsidTr="00BD5293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2EBC" w14:textId="1CFE27AB" w:rsidR="00F70CB2" w:rsidRPr="00902310" w:rsidRDefault="00F70CB2" w:rsidP="005B224E">
            <w:pPr>
              <w:pStyle w:val="Tekstpodstawowy"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zadani</w:t>
            </w:r>
            <w:r w:rsidR="003173F0">
              <w:rPr>
                <w:b/>
                <w:sz w:val="20"/>
                <w:szCs w:val="20"/>
              </w:rPr>
              <w:t>e</w:t>
            </w:r>
            <w:r w:rsidRPr="00902310">
              <w:rPr>
                <w:b/>
                <w:sz w:val="20"/>
                <w:szCs w:val="20"/>
              </w:rPr>
              <w:t xml:space="preserve"> zlecone</w:t>
            </w:r>
          </w:p>
        </w:tc>
      </w:tr>
      <w:tr w:rsidR="00F70CB2" w:rsidRPr="00902310" w14:paraId="2D485053" w14:textId="77777777" w:rsidTr="00BD52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F75" w14:textId="77777777" w:rsidR="00F70CB2" w:rsidRDefault="00F70CB2" w:rsidP="005B224E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</w:p>
          <w:p w14:paraId="1321ED2E" w14:textId="7192667C" w:rsidR="00F70CB2" w:rsidRPr="00902310" w:rsidRDefault="00F70CB2" w:rsidP="005B224E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dodatek węglowy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B0BD" w14:textId="3DECEC12" w:rsidR="00F70CB2" w:rsidRPr="00F70CB2" w:rsidRDefault="00F70CB2" w:rsidP="005B224E">
            <w:pPr>
              <w:pStyle w:val="Tekstpodstawowy"/>
              <w:keepNext/>
              <w:rPr>
                <w:sz w:val="20"/>
                <w:szCs w:val="20"/>
              </w:rPr>
            </w:pPr>
            <w:r w:rsidRPr="00F70CB2">
              <w:rPr>
                <w:sz w:val="20"/>
                <w:szCs w:val="20"/>
              </w:rPr>
              <w:t>3.876.000,00 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10E3" w14:textId="3DDF8637" w:rsidR="00F70CB2" w:rsidRDefault="00F70CB2" w:rsidP="005B224E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złożonych wniosków: 2005</w:t>
            </w:r>
          </w:p>
          <w:p w14:paraId="2D8DA038" w14:textId="0A189D94" w:rsidR="00F70CB2" w:rsidRPr="00902310" w:rsidRDefault="00F70CB2" w:rsidP="005B224E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świadczeniobiorców, którzy otrzymali dodatek: 1292</w:t>
            </w:r>
          </w:p>
        </w:tc>
      </w:tr>
    </w:tbl>
    <w:p w14:paraId="39A23445" w14:textId="77777777" w:rsidR="00F70CB2" w:rsidRDefault="00F70CB2" w:rsidP="005B224E">
      <w:pPr>
        <w:tabs>
          <w:tab w:val="left" w:pos="426"/>
        </w:tabs>
        <w:suppressAutoHyphens w:val="0"/>
        <w:jc w:val="both"/>
        <w:rPr>
          <w:bCs/>
          <w:color w:val="00B050"/>
        </w:rPr>
      </w:pPr>
    </w:p>
    <w:p w14:paraId="667B6E61" w14:textId="4D218649" w:rsidR="008479D9" w:rsidRPr="004A3933" w:rsidRDefault="004A3933" w:rsidP="00845E2F">
      <w:pPr>
        <w:pStyle w:val="Akapitzlis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  <w:bCs/>
          <w:i/>
          <w:iCs/>
          <w:strike/>
        </w:rPr>
      </w:pPr>
      <w:r w:rsidRPr="004A3933">
        <w:rPr>
          <w:rStyle w:val="Uwydatnienie"/>
          <w:b/>
          <w:bCs/>
          <w:i w:val="0"/>
          <w:iCs w:val="0"/>
        </w:rPr>
        <w:t xml:space="preserve">Zadania </w:t>
      </w:r>
      <w:r w:rsidR="008479D9" w:rsidRPr="004A3933">
        <w:rPr>
          <w:rStyle w:val="Uwydatnienie"/>
          <w:b/>
          <w:bCs/>
          <w:i w:val="0"/>
          <w:iCs w:val="0"/>
        </w:rPr>
        <w:t>ustawy</w:t>
      </w:r>
      <w:r w:rsidR="008479D9" w:rsidRPr="004A3933">
        <w:rPr>
          <w:b/>
          <w:bCs/>
        </w:rPr>
        <w:t xml:space="preserve"> z dnia 15 września 2022 roku </w:t>
      </w:r>
      <w:r w:rsidR="008479D9" w:rsidRPr="004611B6">
        <w:rPr>
          <w:b/>
          <w:bCs/>
        </w:rPr>
        <w:t>o</w:t>
      </w:r>
      <w:r w:rsidR="008479D9" w:rsidRPr="004A3933">
        <w:rPr>
          <w:b/>
          <w:bCs/>
          <w:i/>
          <w:iCs/>
        </w:rPr>
        <w:t xml:space="preserve"> </w:t>
      </w:r>
      <w:r w:rsidR="008479D9" w:rsidRPr="004A3933">
        <w:rPr>
          <w:rStyle w:val="Uwydatnienie"/>
          <w:b/>
          <w:bCs/>
          <w:i w:val="0"/>
          <w:iCs w:val="0"/>
        </w:rPr>
        <w:t>szczególnych</w:t>
      </w:r>
      <w:r w:rsidR="008479D9" w:rsidRPr="004A3933">
        <w:rPr>
          <w:b/>
          <w:bCs/>
        </w:rPr>
        <w:t xml:space="preserve"> rozwiązaniach</w:t>
      </w:r>
      <w:r>
        <w:rPr>
          <w:b/>
          <w:bCs/>
        </w:rPr>
        <w:br/>
      </w:r>
      <w:r w:rsidR="008479D9" w:rsidRPr="004A3933">
        <w:rPr>
          <w:b/>
          <w:bCs/>
        </w:rPr>
        <w:t>w zakresie niektórych źródeł ciepła w związku z sytuacją na rynku paliw</w:t>
      </w:r>
      <w:r w:rsidRPr="004A3933">
        <w:rPr>
          <w:b/>
          <w:bCs/>
        </w:rPr>
        <w:t>.</w:t>
      </w:r>
    </w:p>
    <w:p w14:paraId="54BC287A" w14:textId="52CBD797" w:rsidR="004A3933" w:rsidRDefault="004A3933" w:rsidP="005B224E">
      <w:pPr>
        <w:pStyle w:val="Akapitzlist"/>
        <w:jc w:val="both"/>
        <w:rPr>
          <w:b/>
          <w:bCs/>
        </w:rPr>
      </w:pPr>
    </w:p>
    <w:p w14:paraId="271360AB" w14:textId="1F59E00F" w:rsidR="00A71378" w:rsidRDefault="00A71378" w:rsidP="005B224E">
      <w:pPr>
        <w:pStyle w:val="NormalnyWeb"/>
        <w:spacing w:before="0" w:beforeAutospacing="0" w:after="0"/>
        <w:jc w:val="both"/>
      </w:pPr>
      <w:r w:rsidRPr="00ED0850">
        <w:t>W 2022 roku Miejski Ośrodek Pomocy Społecznej w Cieszynie realizował ustawę z dnia</w:t>
      </w:r>
      <w:r w:rsidR="000E2527">
        <w:br/>
      </w:r>
      <w:r w:rsidRPr="00ED0850">
        <w:t>15 września 2022 roku o szczególnych rozwiązaniach w zakresie niektórych źródeł ciepła</w:t>
      </w:r>
      <w:r w:rsidR="00ED0850" w:rsidRPr="00ED0850">
        <w:br/>
      </w:r>
      <w:r w:rsidRPr="00ED0850">
        <w:t>w związku z sytuacj</w:t>
      </w:r>
      <w:r w:rsidR="00ED0850" w:rsidRPr="00ED0850">
        <w:t>ą</w:t>
      </w:r>
      <w:r w:rsidRPr="00ED0850">
        <w:t xml:space="preserve"> na rynku paliw. Celem przedmiotowej ustawy było </w:t>
      </w:r>
      <w:r w:rsidR="00ED0850">
        <w:t>między innymi</w:t>
      </w:r>
      <w:r w:rsidRPr="00ED0850">
        <w:t xml:space="preserve"> wypłacenie dodatku dla gospodarstw domowych z tytułu wykorzystywania niektórych źródeł ciepła. Kwota dodatku uzależniona była od rodzaju paliwa, jakim zasilane było główne źródło ogrzewania gospodarstwa domowego. </w:t>
      </w:r>
    </w:p>
    <w:p w14:paraId="44A33CC8" w14:textId="46A19DB1" w:rsidR="00F0647E" w:rsidRPr="00ED0850" w:rsidRDefault="00F0647E" w:rsidP="005B224E">
      <w:pPr>
        <w:pStyle w:val="NormalnyWeb"/>
        <w:spacing w:before="0" w:beforeAutospacing="0" w:after="0"/>
        <w:jc w:val="both"/>
      </w:pPr>
      <w:r>
        <w:t>Na potrzeby tego dodatku przeprowadzono 60 wywiadów środowiskowych.</w:t>
      </w:r>
    </w:p>
    <w:p w14:paraId="28C5B0FD" w14:textId="77777777" w:rsidR="00F70CB2" w:rsidRPr="00ED0850" w:rsidRDefault="00F70CB2" w:rsidP="005B224E">
      <w:pPr>
        <w:pStyle w:val="NormalnyWeb"/>
        <w:spacing w:before="0" w:beforeAutospacing="0" w:after="0"/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613"/>
      </w:tblGrid>
      <w:tr w:rsidR="00F70CB2" w:rsidRPr="00F70CB2" w14:paraId="2D9AF34E" w14:textId="77777777" w:rsidTr="00BD5293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C884C9" w14:textId="0BCF3954" w:rsidR="00F70CB2" w:rsidRPr="00F70CB2" w:rsidRDefault="00F70CB2" w:rsidP="005B224E">
            <w:pPr>
              <w:jc w:val="center"/>
              <w:rPr>
                <w:b/>
                <w:bCs/>
                <w:sz w:val="20"/>
                <w:szCs w:val="20"/>
              </w:rPr>
            </w:pPr>
            <w:r w:rsidRPr="00F70CB2">
              <w:rPr>
                <w:b/>
                <w:bCs/>
                <w:sz w:val="20"/>
                <w:szCs w:val="20"/>
              </w:rPr>
              <w:t>Tabela nr 1</w:t>
            </w:r>
            <w:r w:rsidR="00CF5EF0">
              <w:rPr>
                <w:b/>
                <w:bCs/>
                <w:sz w:val="20"/>
                <w:szCs w:val="20"/>
              </w:rPr>
              <w:t>2</w:t>
            </w:r>
            <w:r w:rsidRPr="00F70CB2">
              <w:rPr>
                <w:b/>
                <w:bCs/>
                <w:sz w:val="20"/>
                <w:szCs w:val="20"/>
              </w:rPr>
              <w:t xml:space="preserve"> – Dodatki z tytułu wykorzystywania niektórych źródeł ciepła przyznane na podstawie ustawy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0CB2">
              <w:rPr>
                <w:b/>
                <w:bCs/>
                <w:sz w:val="20"/>
                <w:szCs w:val="20"/>
              </w:rPr>
              <w:t>dnia 15 września 2022 roku o</w:t>
            </w:r>
            <w:r w:rsidRPr="00F70C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70CB2">
              <w:rPr>
                <w:rStyle w:val="Uwydatnienie"/>
                <w:b/>
                <w:bCs/>
                <w:i w:val="0"/>
                <w:iCs w:val="0"/>
                <w:sz w:val="20"/>
                <w:szCs w:val="20"/>
              </w:rPr>
              <w:t>szczególnych</w:t>
            </w:r>
            <w:r w:rsidRPr="00F70CB2">
              <w:rPr>
                <w:b/>
                <w:bCs/>
                <w:sz w:val="20"/>
                <w:szCs w:val="20"/>
              </w:rPr>
              <w:t xml:space="preserve"> rozwiązaniach</w:t>
            </w:r>
            <w:r w:rsidRPr="00F70CB2">
              <w:rPr>
                <w:b/>
                <w:bCs/>
                <w:sz w:val="20"/>
                <w:szCs w:val="20"/>
              </w:rPr>
              <w:br/>
              <w:t>w zakresie niektórych źródeł ciepła w związku z sytuacją na rynku paliw</w:t>
            </w:r>
          </w:p>
        </w:tc>
      </w:tr>
      <w:tr w:rsidR="00F70CB2" w:rsidRPr="00902310" w14:paraId="079D46A2" w14:textId="77777777" w:rsidTr="00BD529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BA79" w14:textId="77777777" w:rsidR="00F70CB2" w:rsidRPr="00902310" w:rsidRDefault="00F70CB2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zadanie/forma pomocy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8435" w14:textId="77777777" w:rsidR="00F70CB2" w:rsidRPr="00902310" w:rsidRDefault="00F70CB2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wysokość środków</w:t>
            </w:r>
          </w:p>
          <w:p w14:paraId="6836AD55" w14:textId="77777777" w:rsidR="00F70CB2" w:rsidRPr="00902310" w:rsidRDefault="00F70CB2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finansowych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8C0B" w14:textId="77777777" w:rsidR="00F70CB2" w:rsidRPr="00902310" w:rsidRDefault="00F70CB2" w:rsidP="005B224E">
            <w:pPr>
              <w:pStyle w:val="Tekstpodstawowy"/>
              <w:keepNext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dane liczbowe</w:t>
            </w:r>
          </w:p>
        </w:tc>
      </w:tr>
      <w:tr w:rsidR="00F70CB2" w:rsidRPr="00902310" w14:paraId="480196D7" w14:textId="77777777" w:rsidTr="00BD5293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7704" w14:textId="2B9EF861" w:rsidR="00F70CB2" w:rsidRPr="00902310" w:rsidRDefault="00F70CB2" w:rsidP="005B224E">
            <w:pPr>
              <w:pStyle w:val="Tekstpodstawowy"/>
              <w:rPr>
                <w:b/>
                <w:sz w:val="20"/>
                <w:szCs w:val="20"/>
              </w:rPr>
            </w:pPr>
            <w:r w:rsidRPr="00902310">
              <w:rPr>
                <w:b/>
                <w:sz w:val="20"/>
                <w:szCs w:val="20"/>
              </w:rPr>
              <w:t>zadani</w:t>
            </w:r>
            <w:r w:rsidR="003173F0">
              <w:rPr>
                <w:b/>
                <w:sz w:val="20"/>
                <w:szCs w:val="20"/>
              </w:rPr>
              <w:t>e</w:t>
            </w:r>
            <w:r w:rsidRPr="00902310">
              <w:rPr>
                <w:b/>
                <w:sz w:val="20"/>
                <w:szCs w:val="20"/>
              </w:rPr>
              <w:t xml:space="preserve"> zlecone</w:t>
            </w:r>
          </w:p>
        </w:tc>
      </w:tr>
      <w:tr w:rsidR="00F70CB2" w:rsidRPr="00902310" w14:paraId="17149326" w14:textId="77777777" w:rsidTr="00F70CB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4CFC" w14:textId="45B38461" w:rsidR="00F70CB2" w:rsidRPr="00F70CB2" w:rsidRDefault="00F70CB2" w:rsidP="005B224E">
            <w:pPr>
              <w:pStyle w:val="Tekstpodstawowy"/>
              <w:keepNext/>
              <w:tabs>
                <w:tab w:val="left" w:pos="34"/>
              </w:tabs>
              <w:suppressAutoHyphens w:val="0"/>
              <w:ind w:left="34"/>
              <w:jc w:val="left"/>
              <w:rPr>
                <w:sz w:val="20"/>
                <w:szCs w:val="20"/>
              </w:rPr>
            </w:pPr>
            <w:r w:rsidRPr="00F70CB2">
              <w:rPr>
                <w:sz w:val="20"/>
                <w:szCs w:val="20"/>
              </w:rPr>
              <w:t>dodatek z tytułu wykorzystywania niektórych źródeł ciepła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2B9A" w14:textId="7D4B0DEF" w:rsidR="00F70CB2" w:rsidRPr="00ED0850" w:rsidRDefault="00ED0850" w:rsidP="005B224E">
            <w:pPr>
              <w:pStyle w:val="Tekstpodstawowy"/>
              <w:keepNext/>
              <w:rPr>
                <w:sz w:val="20"/>
                <w:szCs w:val="20"/>
              </w:rPr>
            </w:pPr>
            <w:r w:rsidRPr="00ED0850">
              <w:rPr>
                <w:sz w:val="20"/>
                <w:szCs w:val="20"/>
              </w:rPr>
              <w:t xml:space="preserve">466.500,00 </w:t>
            </w:r>
            <w:r w:rsidR="00F70CB2" w:rsidRPr="00ED0850">
              <w:rPr>
                <w:sz w:val="20"/>
                <w:szCs w:val="20"/>
              </w:rPr>
              <w:t>zł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824B" w14:textId="4D153D8B" w:rsidR="00F70CB2" w:rsidRDefault="00F70CB2" w:rsidP="005B224E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 w:rsidRPr="00902310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złożonych wniosków: 482</w:t>
            </w:r>
          </w:p>
          <w:p w14:paraId="41EF5ECC" w14:textId="08DA2CC1" w:rsidR="00F70CB2" w:rsidRPr="00902310" w:rsidRDefault="00F70CB2" w:rsidP="005B224E">
            <w:pPr>
              <w:pStyle w:val="Tekstpodstawowy"/>
              <w:keepNext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świadczeniobiorców, którzy otrzymali dodatek: </w:t>
            </w:r>
            <w:r w:rsidR="00ED0850" w:rsidRPr="00ED0850">
              <w:rPr>
                <w:sz w:val="20"/>
                <w:szCs w:val="20"/>
              </w:rPr>
              <w:t>335</w:t>
            </w:r>
          </w:p>
        </w:tc>
      </w:tr>
    </w:tbl>
    <w:p w14:paraId="711AB084" w14:textId="27F2B10A" w:rsidR="00A71378" w:rsidRDefault="00A71378" w:rsidP="005B224E">
      <w:pPr>
        <w:pStyle w:val="Akapitzlist"/>
        <w:jc w:val="both"/>
        <w:rPr>
          <w:b/>
          <w:bCs/>
        </w:rPr>
      </w:pPr>
    </w:p>
    <w:p w14:paraId="28467E65" w14:textId="31C5E195" w:rsidR="008479D9" w:rsidRPr="00FA21D9" w:rsidRDefault="004A3933" w:rsidP="00845E2F">
      <w:pPr>
        <w:pStyle w:val="Akapitzlis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  <w:bCs/>
          <w:i/>
          <w:iCs/>
          <w:strike/>
        </w:rPr>
      </w:pPr>
      <w:r w:rsidRPr="004A3933">
        <w:rPr>
          <w:rFonts w:eastAsiaTheme="minorHAnsi"/>
          <w:b/>
          <w:bCs/>
          <w:lang w:eastAsia="en-US"/>
        </w:rPr>
        <w:t xml:space="preserve">Zadania </w:t>
      </w:r>
      <w:r w:rsidR="008479D9" w:rsidRPr="004A3933">
        <w:rPr>
          <w:rFonts w:eastAsiaTheme="minorHAnsi"/>
          <w:b/>
          <w:bCs/>
          <w:lang w:eastAsia="en-US"/>
        </w:rPr>
        <w:t>ustawy z dnia 27 października 2022 roku o zakupie preferencyjnym paliwa stałego dla gospodarstw domowych</w:t>
      </w:r>
      <w:r w:rsidRPr="004A3933">
        <w:rPr>
          <w:rFonts w:eastAsiaTheme="minorHAnsi"/>
          <w:b/>
          <w:bCs/>
          <w:lang w:eastAsia="en-US"/>
        </w:rPr>
        <w:t>.</w:t>
      </w:r>
    </w:p>
    <w:p w14:paraId="3B2D51BD" w14:textId="77777777" w:rsidR="00FA21D9" w:rsidRPr="00FA21D9" w:rsidRDefault="00FA21D9" w:rsidP="005B224E">
      <w:pPr>
        <w:pStyle w:val="Akapitzlist"/>
        <w:rPr>
          <w:b/>
          <w:bCs/>
          <w:i/>
          <w:iCs/>
          <w:strike/>
        </w:rPr>
      </w:pPr>
    </w:p>
    <w:p w14:paraId="34650CD4" w14:textId="77777777" w:rsidR="00862AEE" w:rsidRPr="00AB4C1A" w:rsidRDefault="00862AEE" w:rsidP="005B224E">
      <w:pPr>
        <w:jc w:val="both"/>
        <w:rPr>
          <w:lang w:eastAsia="pl-PL"/>
        </w:rPr>
      </w:pPr>
      <w:r w:rsidRPr="00AB4C1A">
        <w:rPr>
          <w:lang w:eastAsia="pl-PL"/>
        </w:rPr>
        <w:t xml:space="preserve">W 2022 roku gmina Cieszyn przystąpiła do </w:t>
      </w:r>
      <w:r w:rsidRPr="00FA21D9">
        <w:rPr>
          <w:lang w:eastAsia="pl-PL"/>
        </w:rPr>
        <w:t>zakupu paliwa stałego z przeznaczeniem dla gospodarstw domowych</w:t>
      </w:r>
      <w:r w:rsidRPr="00AB4C1A">
        <w:rPr>
          <w:lang w:eastAsia="pl-PL"/>
        </w:rPr>
        <w:t xml:space="preserve">. Wnioski o zakup preferencyjny paliwa stałego (węgiel, ekogroszek, groszek) przyjmowane były w MOPS, a po pozytywnej weryfikacji listy uprawnionych osób przekazywane były do Urzędu Miejskiego w Cieszynie. </w:t>
      </w:r>
    </w:p>
    <w:p w14:paraId="49268AF5" w14:textId="77777777" w:rsidR="00862AEE" w:rsidRPr="00AB4C1A" w:rsidRDefault="00862AEE" w:rsidP="005B224E">
      <w:pPr>
        <w:jc w:val="both"/>
        <w:rPr>
          <w:lang w:eastAsia="pl-PL"/>
        </w:rPr>
      </w:pPr>
      <w:r w:rsidRPr="00AB4C1A">
        <w:rPr>
          <w:lang w:eastAsia="pl-PL"/>
        </w:rPr>
        <w:t>Cena za 1 tonę węgla, ekogroszku, groszku wynosiła 1.730,00 zł.  Paliwo stałe wydawane było w składzie opałowym PHU „Donex” Donocik Spółka Jawna</w:t>
      </w:r>
      <w:r>
        <w:rPr>
          <w:lang w:eastAsia="pl-PL"/>
        </w:rPr>
        <w:t xml:space="preserve"> w Cieszynie. </w:t>
      </w:r>
    </w:p>
    <w:p w14:paraId="0F6BF1F1" w14:textId="34C1AF55" w:rsidR="00FA21D9" w:rsidRDefault="00862AEE" w:rsidP="005B224E">
      <w:pPr>
        <w:jc w:val="both"/>
      </w:pPr>
      <w:r w:rsidRPr="00AB4C1A">
        <w:t>W 2022 r</w:t>
      </w:r>
      <w:r>
        <w:t>oku do MOPS złożono 235 wniosków o preferencyjny zakup węgla, 212 zostało pozytywnie rozpatrzonych. Zapotrzebowanie dotyczyło 196 500 kg orzecha i 115 500 kg ekogroszku</w:t>
      </w:r>
      <w:r w:rsidR="00F70CB2">
        <w:t>.</w:t>
      </w:r>
    </w:p>
    <w:p w14:paraId="05701438" w14:textId="77777777" w:rsidR="00177346" w:rsidRPr="00862AEE" w:rsidRDefault="00177346" w:rsidP="005B224E">
      <w:pPr>
        <w:jc w:val="both"/>
      </w:pPr>
    </w:p>
    <w:p w14:paraId="525D58D3" w14:textId="77777777" w:rsidR="004A3933" w:rsidRPr="004A3933" w:rsidRDefault="004A3933" w:rsidP="005B224E">
      <w:pPr>
        <w:jc w:val="both"/>
        <w:rPr>
          <w:b/>
          <w:bCs/>
          <w:i/>
          <w:iCs/>
          <w:strike/>
        </w:rPr>
      </w:pPr>
    </w:p>
    <w:p w14:paraId="336BA589" w14:textId="248C34E4" w:rsidR="008479D9" w:rsidRPr="00CC64C5" w:rsidRDefault="004A3933" w:rsidP="00845E2F">
      <w:pPr>
        <w:pStyle w:val="Akapitzlis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  <w:bCs/>
          <w:i/>
          <w:iCs/>
          <w:strike/>
        </w:rPr>
      </w:pPr>
      <w:r w:rsidRPr="00CC64C5">
        <w:rPr>
          <w:b/>
          <w:bCs/>
        </w:rPr>
        <w:t xml:space="preserve">Zadania </w:t>
      </w:r>
      <w:r w:rsidR="008479D9" w:rsidRPr="00CC64C5">
        <w:rPr>
          <w:b/>
          <w:bCs/>
        </w:rPr>
        <w:t>ustawy o szczególnych rozwiązaniach służących ochronie odbiorców energii elektrycznej w 2023 roku w związku z sytuacją na rynku energii elektrycznej</w:t>
      </w:r>
      <w:r w:rsidRPr="00CC64C5">
        <w:rPr>
          <w:b/>
          <w:bCs/>
        </w:rPr>
        <w:t>.</w:t>
      </w:r>
    </w:p>
    <w:p w14:paraId="74630FC7" w14:textId="77777777" w:rsidR="004A3933" w:rsidRPr="004A3933" w:rsidRDefault="004A3933" w:rsidP="005B224E">
      <w:pPr>
        <w:pStyle w:val="Akapitzlist"/>
        <w:rPr>
          <w:b/>
          <w:bCs/>
          <w:i/>
          <w:iCs/>
          <w:strike/>
        </w:rPr>
      </w:pPr>
    </w:p>
    <w:p w14:paraId="68955D4F" w14:textId="1352B992" w:rsidR="00CC64C5" w:rsidRPr="00372420" w:rsidRDefault="00CC64C5" w:rsidP="00CC64C5">
      <w:pPr>
        <w:tabs>
          <w:tab w:val="left" w:pos="426"/>
        </w:tabs>
        <w:suppressAutoHyphens w:val="0"/>
        <w:jc w:val="both"/>
        <w:rPr>
          <w:bCs/>
        </w:rPr>
      </w:pPr>
      <w:r w:rsidRPr="00372420">
        <w:rPr>
          <w:bCs/>
        </w:rPr>
        <w:t>W 2022 roku M</w:t>
      </w:r>
      <w:r>
        <w:rPr>
          <w:bCs/>
        </w:rPr>
        <w:t>OPS rozpoczął realizację ustawy z dnia 7 października</w:t>
      </w:r>
      <w:r w:rsidRPr="00372420">
        <w:rPr>
          <w:bCs/>
        </w:rPr>
        <w:t xml:space="preserve"> 2022 roku</w:t>
      </w:r>
      <w:r>
        <w:rPr>
          <w:bCs/>
        </w:rPr>
        <w:br/>
      </w:r>
      <w:r w:rsidRPr="00372420">
        <w:rPr>
          <w:bCs/>
        </w:rPr>
        <w:t xml:space="preserve">o </w:t>
      </w:r>
      <w:r>
        <w:rPr>
          <w:bCs/>
        </w:rPr>
        <w:t>szczególnych rozwiązaniach służących ochronie odbiorców energii elektrycznej w 2023 roku w związku z sytuacją na rynku energii elektrycznej</w:t>
      </w:r>
      <w:r w:rsidRPr="00372420">
        <w:rPr>
          <w:bCs/>
        </w:rPr>
        <w:t xml:space="preserve">. Celem </w:t>
      </w:r>
      <w:r>
        <w:rPr>
          <w:bCs/>
        </w:rPr>
        <w:t>u</w:t>
      </w:r>
      <w:r w:rsidRPr="00372420">
        <w:rPr>
          <w:bCs/>
        </w:rPr>
        <w:t xml:space="preserve">stawy </w:t>
      </w:r>
      <w:r>
        <w:rPr>
          <w:bCs/>
        </w:rPr>
        <w:t>jest</w:t>
      </w:r>
      <w:r w:rsidRPr="00372420">
        <w:rPr>
          <w:bCs/>
        </w:rPr>
        <w:t xml:space="preserve"> jednorazowe </w:t>
      </w:r>
      <w:r>
        <w:rPr>
          <w:bCs/>
        </w:rPr>
        <w:t>wsparcie finansowe w wysokości 1</w:t>
      </w:r>
      <w:r w:rsidRPr="00372420">
        <w:rPr>
          <w:bCs/>
        </w:rPr>
        <w:t xml:space="preserve">.000,00 zł </w:t>
      </w:r>
      <w:r>
        <w:rPr>
          <w:bCs/>
        </w:rPr>
        <w:t xml:space="preserve">lub 1.500,00 zł </w:t>
      </w:r>
      <w:r w:rsidRPr="00372420">
        <w:rPr>
          <w:bCs/>
        </w:rPr>
        <w:t xml:space="preserve">osób, których główne źródło ogrzewania gospodarstwa domowego jest zasilane </w:t>
      </w:r>
      <w:r>
        <w:rPr>
          <w:bCs/>
        </w:rPr>
        <w:t xml:space="preserve">energią elektryczną. Wysokość dodatku elektrycznego uzależniona jest od zużycia energii elektrycznej w roku 2021. Realizacja zadania rozpoczęła się </w:t>
      </w:r>
      <w:r w:rsidR="00FA78F5">
        <w:rPr>
          <w:bCs/>
        </w:rPr>
        <w:t>1</w:t>
      </w:r>
      <w:r>
        <w:rPr>
          <w:bCs/>
        </w:rPr>
        <w:t xml:space="preserve"> grudnia 2022 roku w zakresie przyjmowania wniosków o dodatek elektryczny. W grudniu 2022 roku w Ośrodku zostało złożonych 87 wniosków. Wypłata świadczenia nastąpi do dnia 31 marca 2023 roku.</w:t>
      </w:r>
    </w:p>
    <w:p w14:paraId="31D5DBEE" w14:textId="77777777" w:rsidR="004A3933" w:rsidRPr="00CC64C5" w:rsidRDefault="004A3933" w:rsidP="005B224E">
      <w:pPr>
        <w:jc w:val="both"/>
        <w:rPr>
          <w:b/>
          <w:bCs/>
          <w:strike/>
        </w:rPr>
      </w:pPr>
    </w:p>
    <w:p w14:paraId="43BA3F21" w14:textId="05296E83" w:rsidR="008479D9" w:rsidRPr="004A3933" w:rsidRDefault="004A3933" w:rsidP="00845E2F">
      <w:pPr>
        <w:pStyle w:val="Akapitzlist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4A3933">
        <w:rPr>
          <w:rStyle w:val="Uwydatnienie"/>
          <w:b/>
          <w:bCs/>
          <w:i w:val="0"/>
          <w:iCs w:val="0"/>
        </w:rPr>
        <w:t xml:space="preserve">Zadania </w:t>
      </w:r>
      <w:r w:rsidR="008479D9" w:rsidRPr="004A3933">
        <w:rPr>
          <w:rStyle w:val="Uwydatnienie"/>
          <w:b/>
          <w:bCs/>
          <w:i w:val="0"/>
          <w:iCs w:val="0"/>
        </w:rPr>
        <w:t>ustawy</w:t>
      </w:r>
      <w:r w:rsidR="008479D9" w:rsidRPr="004A3933">
        <w:rPr>
          <w:b/>
          <w:bCs/>
        </w:rPr>
        <w:t xml:space="preserve"> z dnia 12 marca 2022 r</w:t>
      </w:r>
      <w:r w:rsidRPr="004A3933">
        <w:rPr>
          <w:b/>
          <w:bCs/>
        </w:rPr>
        <w:t>oku</w:t>
      </w:r>
      <w:r w:rsidR="008479D9" w:rsidRPr="004A3933">
        <w:rPr>
          <w:b/>
          <w:bCs/>
        </w:rPr>
        <w:t xml:space="preserve"> o </w:t>
      </w:r>
      <w:r w:rsidR="008479D9" w:rsidRPr="004A3933">
        <w:rPr>
          <w:rStyle w:val="Uwydatnienie"/>
          <w:b/>
          <w:bCs/>
          <w:i w:val="0"/>
          <w:iCs w:val="0"/>
        </w:rPr>
        <w:t>pomocy obywatelom</w:t>
      </w:r>
      <w:r w:rsidR="008479D9" w:rsidRPr="004A3933">
        <w:rPr>
          <w:b/>
          <w:bCs/>
        </w:rPr>
        <w:t xml:space="preserve"> Ukrainy</w:t>
      </w:r>
      <w:r>
        <w:rPr>
          <w:b/>
          <w:bCs/>
        </w:rPr>
        <w:br/>
      </w:r>
      <w:r w:rsidR="008479D9" w:rsidRPr="004A3933">
        <w:rPr>
          <w:b/>
          <w:bCs/>
        </w:rPr>
        <w:t>w związku z konfliktem zbrojnym na terytorium tego państwa</w:t>
      </w:r>
      <w:r>
        <w:rPr>
          <w:b/>
          <w:bCs/>
        </w:rPr>
        <w:t>.</w:t>
      </w:r>
    </w:p>
    <w:p w14:paraId="4A222409" w14:textId="3557C94E" w:rsidR="008479D9" w:rsidRDefault="008479D9" w:rsidP="005B224E">
      <w:pPr>
        <w:jc w:val="both"/>
        <w:rPr>
          <w:color w:val="FF0000"/>
        </w:rPr>
      </w:pPr>
    </w:p>
    <w:p w14:paraId="4038BE1B" w14:textId="1A09F9BC" w:rsidR="000138CE" w:rsidRPr="005B49B9" w:rsidRDefault="000138CE" w:rsidP="005B224E">
      <w:pPr>
        <w:jc w:val="both"/>
      </w:pPr>
      <w:r w:rsidRPr="005B49B9">
        <w:t xml:space="preserve">Miejski Ośrodek Pomocy Społecznej w Cieszynie odpowiedzialny </w:t>
      </w:r>
      <w:r w:rsidR="00E35CAB">
        <w:t>był</w:t>
      </w:r>
      <w:r w:rsidRPr="005B49B9">
        <w:t xml:space="preserve"> za realizację części zadań przewidzianych w ustawie z dnia 12 marca 2022 roku o pomocy obywatelom Ukrainy</w:t>
      </w:r>
      <w:r w:rsidR="005B49B9" w:rsidRPr="005B49B9">
        <w:br/>
      </w:r>
      <w:r w:rsidRPr="005B49B9">
        <w:t xml:space="preserve">w związku z konfliktem zbrojnym na terytorium tego państwa. </w:t>
      </w:r>
      <w:r w:rsidR="00E35CAB" w:rsidRPr="009B7EE3">
        <w:t>Na realizację zadań w tym zakresie gmina otrzymała środki z budżetu państwa.</w:t>
      </w:r>
      <w:r w:rsidR="00E35CAB">
        <w:t xml:space="preserve"> </w:t>
      </w:r>
    </w:p>
    <w:p w14:paraId="5BE1E80D" w14:textId="77777777" w:rsidR="000138CE" w:rsidRPr="000138CE" w:rsidRDefault="000138CE" w:rsidP="005B224E">
      <w:pPr>
        <w:jc w:val="both"/>
        <w:rPr>
          <w:color w:val="FF0000"/>
        </w:rPr>
      </w:pPr>
    </w:p>
    <w:p w14:paraId="04901730" w14:textId="41FE1FB0" w:rsidR="000138CE" w:rsidRPr="000138CE" w:rsidRDefault="000138CE" w:rsidP="005B224E">
      <w:pPr>
        <w:jc w:val="both"/>
        <w:rPr>
          <w:color w:val="FF0000"/>
        </w:rPr>
      </w:pPr>
      <w:r w:rsidRPr="005B49B9">
        <w:rPr>
          <w:bCs/>
        </w:rPr>
        <w:t>Ośrodek zajm</w:t>
      </w:r>
      <w:r w:rsidR="005B49B9" w:rsidRPr="005B49B9">
        <w:rPr>
          <w:bCs/>
        </w:rPr>
        <w:t xml:space="preserve">ował </w:t>
      </w:r>
      <w:r w:rsidRPr="005B49B9">
        <w:rPr>
          <w:bCs/>
        </w:rPr>
        <w:t>się przyjmowaniem wniosków i wypłatą jednorazowego świadczenia</w:t>
      </w:r>
      <w:r w:rsidRPr="005B49B9">
        <w:rPr>
          <w:bCs/>
        </w:rPr>
        <w:br/>
        <w:t xml:space="preserve">w wysokości 300,00 zł dla obywateli Ukrainy. </w:t>
      </w:r>
      <w:r w:rsidR="005B49B9" w:rsidRPr="005B49B9">
        <w:rPr>
          <w:bCs/>
        </w:rPr>
        <w:t xml:space="preserve">W 2022 roku </w:t>
      </w:r>
      <w:r w:rsidRPr="005B49B9">
        <w:rPr>
          <w:bCs/>
        </w:rPr>
        <w:t xml:space="preserve">do Ośrodka wpłynęło </w:t>
      </w:r>
      <w:r w:rsidRPr="00F96D0F">
        <w:t>6</w:t>
      </w:r>
      <w:r w:rsidR="00F96D0F" w:rsidRPr="00F96D0F">
        <w:t>60</w:t>
      </w:r>
      <w:r w:rsidRPr="00F96D0F">
        <w:t xml:space="preserve"> </w:t>
      </w:r>
      <w:r w:rsidRPr="005B49B9">
        <w:t xml:space="preserve">wniosków dla </w:t>
      </w:r>
      <w:r w:rsidRPr="00F96D0F">
        <w:t>10</w:t>
      </w:r>
      <w:r w:rsidR="00F96D0F" w:rsidRPr="00F96D0F">
        <w:t>3</w:t>
      </w:r>
      <w:r w:rsidRPr="00F96D0F">
        <w:t>8</w:t>
      </w:r>
      <w:r w:rsidRPr="000138CE">
        <w:rPr>
          <w:color w:val="FF0000"/>
        </w:rPr>
        <w:t xml:space="preserve"> </w:t>
      </w:r>
      <w:r w:rsidRPr="005B49B9">
        <w:t>świadczeniobiorców.</w:t>
      </w:r>
      <w:r w:rsidRPr="000138CE">
        <w:rPr>
          <w:color w:val="FF0000"/>
        </w:rPr>
        <w:t xml:space="preserve"> </w:t>
      </w:r>
      <w:r w:rsidRPr="005B49B9">
        <w:t>Wypłacono świadczenia w łącznej kwocie</w:t>
      </w:r>
      <w:r w:rsidRPr="000138CE">
        <w:rPr>
          <w:color w:val="FF0000"/>
        </w:rPr>
        <w:t xml:space="preserve"> </w:t>
      </w:r>
      <w:r w:rsidR="004679D8" w:rsidRPr="004679D8">
        <w:t>311.400,00</w:t>
      </w:r>
      <w:r w:rsidRPr="004679D8">
        <w:t xml:space="preserve"> zł. </w:t>
      </w:r>
    </w:p>
    <w:p w14:paraId="0140CA9F" w14:textId="77777777" w:rsidR="00F96D0F" w:rsidRDefault="00F96D0F" w:rsidP="005B224E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05337C1D" w14:textId="677126E6" w:rsidR="000138CE" w:rsidRPr="00E35CAB" w:rsidRDefault="000138CE" w:rsidP="005B224E">
      <w:pPr>
        <w:jc w:val="both"/>
      </w:pPr>
      <w:r w:rsidRPr="005B49B9">
        <w:t>Ośrodek zajm</w:t>
      </w:r>
      <w:r w:rsidR="005B49B9">
        <w:t>ował s</w:t>
      </w:r>
      <w:r w:rsidRPr="005B49B9">
        <w:t>ię przyjmowaniem wniosków i wypłacaniem świadczeń pieniężnych przysługujących z tytułu zapewnienia zakwaterowania i wyżywienia obywatelom Ukrainy. Liczba osób, które</w:t>
      </w:r>
      <w:r w:rsidRPr="000138CE">
        <w:rPr>
          <w:color w:val="FF0000"/>
        </w:rPr>
        <w:t xml:space="preserve"> </w:t>
      </w:r>
      <w:r w:rsidR="005B49B9" w:rsidRPr="005B49B9">
        <w:t xml:space="preserve">w 2022 roku </w:t>
      </w:r>
      <w:r w:rsidRPr="005B49B9">
        <w:t xml:space="preserve">wnioskowały o to świadczenie wynosi </w:t>
      </w:r>
      <w:r w:rsidRPr="006D734C">
        <w:t>22</w:t>
      </w:r>
      <w:r w:rsidR="006D734C" w:rsidRPr="006D734C">
        <w:t>0</w:t>
      </w:r>
      <w:r w:rsidRPr="006D734C">
        <w:t xml:space="preserve">, </w:t>
      </w:r>
      <w:r w:rsidRPr="005B49B9">
        <w:t xml:space="preserve">a łączna kwota wypłacona wnioskodawcom </w:t>
      </w:r>
      <w:r w:rsidRPr="000138CE">
        <w:rPr>
          <w:color w:val="FF0000"/>
        </w:rPr>
        <w:t xml:space="preserve"> </w:t>
      </w:r>
      <w:r w:rsidR="00E35CAB" w:rsidRPr="00E35CAB">
        <w:t xml:space="preserve">wyniosła 2.699.240,00 </w:t>
      </w:r>
      <w:r w:rsidRPr="00E35CAB">
        <w:t>zł.</w:t>
      </w:r>
    </w:p>
    <w:p w14:paraId="44F4BB04" w14:textId="77777777" w:rsidR="005B49B9" w:rsidRDefault="005B49B9" w:rsidP="005B224E">
      <w:pPr>
        <w:jc w:val="both"/>
        <w:rPr>
          <w:bCs/>
          <w:color w:val="FF0000"/>
        </w:rPr>
      </w:pPr>
    </w:p>
    <w:p w14:paraId="232D1983" w14:textId="7E509174" w:rsidR="000138CE" w:rsidRPr="000138CE" w:rsidRDefault="000138CE" w:rsidP="005B224E">
      <w:pPr>
        <w:jc w:val="both"/>
        <w:rPr>
          <w:rFonts w:eastAsia="Calibri"/>
          <w:color w:val="FF0000"/>
        </w:rPr>
      </w:pPr>
      <w:r w:rsidRPr="005B49B9">
        <w:rPr>
          <w:bCs/>
        </w:rPr>
        <w:t xml:space="preserve">Ośrodek odpowiedzialny </w:t>
      </w:r>
      <w:r w:rsidR="005B49B9" w:rsidRPr="005B49B9">
        <w:rPr>
          <w:bCs/>
        </w:rPr>
        <w:t>był</w:t>
      </w:r>
      <w:r w:rsidRPr="005B49B9">
        <w:rPr>
          <w:bCs/>
        </w:rPr>
        <w:t xml:space="preserve"> również za sprawowanie nadzoru </w:t>
      </w:r>
      <w:r w:rsidRPr="005B49B9">
        <w:rPr>
          <w:rFonts w:eastAsia="Calibri"/>
        </w:rPr>
        <w:t>nad realizacją praw</w:t>
      </w:r>
      <w:r w:rsidRPr="005B49B9">
        <w:rPr>
          <w:rFonts w:eastAsia="Calibri"/>
        </w:rPr>
        <w:br/>
        <w:t>i obowiązków opiekunów tymczasowych, ustanowionych przez sąd opiekuńczy dla małoletnich obywateli Ukrainy pozostających bez opieki osób dorosłych. Nadzór spraw</w:t>
      </w:r>
      <w:r w:rsidR="005B49B9" w:rsidRPr="005B49B9">
        <w:rPr>
          <w:rFonts w:eastAsia="Calibri"/>
        </w:rPr>
        <w:t xml:space="preserve">owali </w:t>
      </w:r>
      <w:r w:rsidRPr="005B49B9">
        <w:rPr>
          <w:rFonts w:eastAsia="Calibri"/>
        </w:rPr>
        <w:t xml:space="preserve">pracownicy socjalni Zespołu ds. wspierania rodziny i pieczy zastępczej Ośrodka. </w:t>
      </w:r>
      <w:r w:rsidR="005B49B9" w:rsidRPr="005B49B9">
        <w:rPr>
          <w:rFonts w:eastAsia="Calibri"/>
        </w:rPr>
        <w:t xml:space="preserve">W 2022 roku </w:t>
      </w:r>
      <w:r w:rsidRPr="005B49B9">
        <w:rPr>
          <w:rFonts w:eastAsia="Calibri"/>
        </w:rPr>
        <w:t xml:space="preserve">nadzór sprawowany był </w:t>
      </w:r>
      <w:r w:rsidRPr="00F96D0F">
        <w:rPr>
          <w:rFonts w:eastAsia="Calibri"/>
        </w:rPr>
        <w:t>nad 2</w:t>
      </w:r>
      <w:r w:rsidR="00EE2CA0" w:rsidRPr="00F96D0F">
        <w:rPr>
          <w:rFonts w:eastAsia="Calibri"/>
        </w:rPr>
        <w:t>8</w:t>
      </w:r>
      <w:r w:rsidRPr="00F96D0F">
        <w:t xml:space="preserve"> opiekunami tymczasowymi, pod opieką których znajdowało się</w:t>
      </w:r>
      <w:r w:rsidRPr="00F96D0F">
        <w:rPr>
          <w:color w:val="FF0000"/>
        </w:rPr>
        <w:t xml:space="preserve"> </w:t>
      </w:r>
      <w:r w:rsidRPr="00F96D0F">
        <w:t>3</w:t>
      </w:r>
      <w:r w:rsidR="00EE2CA0" w:rsidRPr="00F96D0F">
        <w:t>4</w:t>
      </w:r>
      <w:r w:rsidRPr="00F96D0F">
        <w:rPr>
          <w:color w:val="FF0000"/>
        </w:rPr>
        <w:t xml:space="preserve"> </w:t>
      </w:r>
      <w:r w:rsidRPr="00F96D0F">
        <w:t>dzieci.</w:t>
      </w:r>
      <w:r w:rsidRPr="005B49B9">
        <w:t xml:space="preserve"> </w:t>
      </w:r>
    </w:p>
    <w:p w14:paraId="6AE1EF94" w14:textId="77777777" w:rsidR="005B49B9" w:rsidRDefault="005B49B9" w:rsidP="005B224E">
      <w:pPr>
        <w:jc w:val="both"/>
        <w:rPr>
          <w:color w:val="FF0000"/>
        </w:rPr>
      </w:pPr>
    </w:p>
    <w:p w14:paraId="14387A2E" w14:textId="325D7032" w:rsidR="000138CE" w:rsidRPr="000138CE" w:rsidRDefault="000138CE" w:rsidP="005B224E">
      <w:pPr>
        <w:jc w:val="both"/>
        <w:rPr>
          <w:color w:val="FF0000"/>
          <w:lang w:eastAsia="pl-PL"/>
        </w:rPr>
      </w:pPr>
      <w:r w:rsidRPr="005B49B9">
        <w:t>Miejski Ośrodek Pomocy Społecznej zapewnia</w:t>
      </w:r>
      <w:r w:rsidR="005B49B9" w:rsidRPr="005B49B9">
        <w:t>ł</w:t>
      </w:r>
      <w:r w:rsidRPr="005B49B9">
        <w:t xml:space="preserve"> także bezpłatną pomoc psychologiczną dla obywateli Ukrainy. </w:t>
      </w:r>
      <w:r w:rsidRPr="005B49B9">
        <w:rPr>
          <w:lang w:eastAsia="pl-PL"/>
        </w:rPr>
        <w:t>Pomo</w:t>
      </w:r>
      <w:r w:rsidR="005B49B9" w:rsidRPr="005B49B9">
        <w:rPr>
          <w:lang w:eastAsia="pl-PL"/>
        </w:rPr>
        <w:t>c</w:t>
      </w:r>
      <w:r w:rsidRPr="005B49B9">
        <w:rPr>
          <w:lang w:eastAsia="pl-PL"/>
        </w:rPr>
        <w:t xml:space="preserve"> świadczona </w:t>
      </w:r>
      <w:r w:rsidR="005B49B9" w:rsidRPr="005B49B9">
        <w:rPr>
          <w:lang w:eastAsia="pl-PL"/>
        </w:rPr>
        <w:t xml:space="preserve">była </w:t>
      </w:r>
      <w:r w:rsidRPr="005B49B9">
        <w:rPr>
          <w:lang w:eastAsia="pl-PL"/>
        </w:rPr>
        <w:t xml:space="preserve">przez psychologa z Ukrainy. </w:t>
      </w:r>
      <w:r w:rsidR="005B49B9" w:rsidRPr="005B49B9">
        <w:rPr>
          <w:lang w:eastAsia="pl-PL"/>
        </w:rPr>
        <w:t>W 2022 roku skorzystał</w:t>
      </w:r>
      <w:r w:rsidR="006D734C">
        <w:rPr>
          <w:lang w:eastAsia="pl-PL"/>
        </w:rPr>
        <w:t>y</w:t>
      </w:r>
      <w:r w:rsidR="005B49B9" w:rsidRPr="005B49B9">
        <w:rPr>
          <w:lang w:eastAsia="pl-PL"/>
        </w:rPr>
        <w:t xml:space="preserve"> z niej </w:t>
      </w:r>
      <w:r w:rsidR="006D734C" w:rsidRPr="008220EE">
        <w:rPr>
          <w:lang w:eastAsia="pl-PL"/>
        </w:rPr>
        <w:t>3 osoby.</w:t>
      </w:r>
      <w:r w:rsidR="006D734C" w:rsidRPr="006D734C">
        <w:rPr>
          <w:lang w:eastAsia="pl-PL"/>
        </w:rPr>
        <w:t xml:space="preserve"> </w:t>
      </w:r>
      <w:r w:rsidR="00E35CAB">
        <w:rPr>
          <w:lang w:eastAsia="pl-PL"/>
        </w:rPr>
        <w:t xml:space="preserve">Wydatkowano na zadanie kwotę </w:t>
      </w:r>
      <w:r w:rsidR="00E35CAB" w:rsidRPr="006D734C">
        <w:rPr>
          <w:lang w:eastAsia="pl-PL"/>
        </w:rPr>
        <w:t>195,00 zł.</w:t>
      </w:r>
    </w:p>
    <w:p w14:paraId="55B3E40B" w14:textId="77777777" w:rsidR="000138CE" w:rsidRPr="000138CE" w:rsidRDefault="000138CE" w:rsidP="005B224E">
      <w:pPr>
        <w:jc w:val="both"/>
        <w:rPr>
          <w:color w:val="FF0000"/>
        </w:rPr>
      </w:pPr>
    </w:p>
    <w:p w14:paraId="71404FB6" w14:textId="1A7FB6B8" w:rsidR="000138CE" w:rsidRPr="000138CE" w:rsidRDefault="000138CE" w:rsidP="005B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5B49B9">
        <w:rPr>
          <w:lang w:eastAsia="pl-PL"/>
        </w:rPr>
        <w:t xml:space="preserve">Realizując zadania ustawy </w:t>
      </w:r>
      <w:r w:rsidRPr="005B49B9">
        <w:t xml:space="preserve">o pomocy obywatelom Ukrainy w związku z konfliktem zbrojnym na terytorium tego państwa, a także ustawy o pomocy społecznej </w:t>
      </w:r>
      <w:r w:rsidRPr="005B49B9">
        <w:rPr>
          <w:lang w:eastAsia="pl-PL"/>
        </w:rPr>
        <w:t>Ośrodek zajm</w:t>
      </w:r>
      <w:r w:rsidR="005B49B9" w:rsidRPr="005B49B9">
        <w:rPr>
          <w:lang w:eastAsia="pl-PL"/>
        </w:rPr>
        <w:t xml:space="preserve">ował się </w:t>
      </w:r>
      <w:r w:rsidRPr="005B49B9">
        <w:rPr>
          <w:lang w:eastAsia="pl-PL"/>
        </w:rPr>
        <w:t xml:space="preserve"> zapewnianiem posiłku dla dzieci i młodzieży w szkole oraz wyżywienia dla dzieci</w:t>
      </w:r>
      <w:r w:rsidR="005B49B9" w:rsidRPr="005B49B9">
        <w:rPr>
          <w:lang w:eastAsia="pl-PL"/>
        </w:rPr>
        <w:br/>
      </w:r>
      <w:r w:rsidRPr="005B49B9">
        <w:rPr>
          <w:lang w:eastAsia="pl-PL"/>
        </w:rPr>
        <w:t xml:space="preserve">w przedszkolu. </w:t>
      </w:r>
      <w:r w:rsidR="005B49B9" w:rsidRPr="005B49B9">
        <w:rPr>
          <w:lang w:eastAsia="pl-PL"/>
        </w:rPr>
        <w:t>W 2022 roku z</w:t>
      </w:r>
      <w:r w:rsidRPr="005B49B9">
        <w:t xml:space="preserve"> posiłków w szkołach skorzystało </w:t>
      </w:r>
      <w:r w:rsidRPr="00905B33">
        <w:t>1</w:t>
      </w:r>
      <w:r w:rsidR="00905B33" w:rsidRPr="00905B33">
        <w:t>14</w:t>
      </w:r>
      <w:r w:rsidRPr="000138CE">
        <w:rPr>
          <w:color w:val="FF0000"/>
        </w:rPr>
        <w:t xml:space="preserve"> </w:t>
      </w:r>
      <w:r w:rsidRPr="005B49B9">
        <w:t xml:space="preserve">dzieci, a w przedszkolach </w:t>
      </w:r>
      <w:r w:rsidRPr="00905B33">
        <w:t>6</w:t>
      </w:r>
      <w:r w:rsidR="00905B33" w:rsidRPr="00905B33">
        <w:t>0</w:t>
      </w:r>
      <w:r w:rsidRPr="000138CE">
        <w:rPr>
          <w:color w:val="FF0000"/>
        </w:rPr>
        <w:t xml:space="preserve"> </w:t>
      </w:r>
      <w:r w:rsidRPr="005B49B9">
        <w:t>dzieci.</w:t>
      </w:r>
      <w:r w:rsidRPr="000138CE">
        <w:rPr>
          <w:color w:val="FF0000"/>
        </w:rPr>
        <w:t xml:space="preserve"> </w:t>
      </w:r>
    </w:p>
    <w:p w14:paraId="4B3EF187" w14:textId="105C9F66" w:rsidR="000138CE" w:rsidRPr="00902310" w:rsidRDefault="000138CE" w:rsidP="005B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02310">
        <w:t xml:space="preserve">Ośrodek przyznał także 1 osobie z Ukrainy zasiłek stały i sprawił pochówek 3 dzieciom. </w:t>
      </w:r>
    </w:p>
    <w:p w14:paraId="4C5BCB72" w14:textId="3563063B" w:rsidR="00E35CAB" w:rsidRPr="00E35CAB" w:rsidRDefault="00E35CAB" w:rsidP="005B2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35CAB">
        <w:t xml:space="preserve">Na realizację tych zadań przeznaczono kwotę 38.535,60 zł. </w:t>
      </w:r>
    </w:p>
    <w:p w14:paraId="48C49DFC" w14:textId="77777777" w:rsidR="000138CE" w:rsidRPr="000138CE" w:rsidRDefault="000138CE" w:rsidP="005B224E">
      <w:pPr>
        <w:jc w:val="both"/>
        <w:rPr>
          <w:color w:val="FF0000"/>
          <w:lang w:eastAsia="pl-PL"/>
        </w:rPr>
      </w:pPr>
    </w:p>
    <w:p w14:paraId="39EDB380" w14:textId="77777777" w:rsidR="000138CE" w:rsidRPr="00D44001" w:rsidRDefault="000138CE" w:rsidP="005B224E">
      <w:r w:rsidRPr="00D44001">
        <w:t xml:space="preserve">W roku 2022 w zakresie świadczeń rodzinnych obywatele Ukrainy złożyli w Ośrodku: </w:t>
      </w:r>
    </w:p>
    <w:p w14:paraId="6F0BFF01" w14:textId="77777777" w:rsidR="000138CE" w:rsidRPr="00D44001" w:rsidRDefault="000138CE" w:rsidP="005B224E">
      <w:pPr>
        <w:pStyle w:val="Akapitzlist"/>
        <w:numPr>
          <w:ilvl w:val="0"/>
          <w:numId w:val="33"/>
        </w:numPr>
        <w:suppressAutoHyphens w:val="0"/>
        <w:ind w:left="426" w:hanging="426"/>
      </w:pPr>
      <w:r w:rsidRPr="00D44001">
        <w:t>100 wniosków o zasiłek rodzinny wraz z dodatkami,</w:t>
      </w:r>
    </w:p>
    <w:p w14:paraId="3A42AA79" w14:textId="77777777" w:rsidR="000138CE" w:rsidRPr="00D44001" w:rsidRDefault="000138CE" w:rsidP="005B224E">
      <w:pPr>
        <w:pStyle w:val="Akapitzlist"/>
        <w:numPr>
          <w:ilvl w:val="0"/>
          <w:numId w:val="33"/>
        </w:numPr>
        <w:suppressAutoHyphens w:val="0"/>
        <w:ind w:left="426" w:hanging="426"/>
      </w:pPr>
      <w:r w:rsidRPr="00D44001">
        <w:t xml:space="preserve">6 wniosków o zasiłek pielęgnacyjny, </w:t>
      </w:r>
    </w:p>
    <w:p w14:paraId="2A92A705" w14:textId="77777777" w:rsidR="000138CE" w:rsidRPr="00D44001" w:rsidRDefault="000138CE" w:rsidP="005B224E">
      <w:pPr>
        <w:pStyle w:val="Akapitzlist"/>
        <w:numPr>
          <w:ilvl w:val="0"/>
          <w:numId w:val="33"/>
        </w:numPr>
        <w:suppressAutoHyphens w:val="0"/>
        <w:ind w:left="426" w:hanging="426"/>
      </w:pPr>
      <w:r w:rsidRPr="00D44001">
        <w:t xml:space="preserve">2 wnioski o świadczenie pielęgnacyjne, </w:t>
      </w:r>
    </w:p>
    <w:p w14:paraId="571E3418" w14:textId="77777777" w:rsidR="000138CE" w:rsidRPr="00D44001" w:rsidRDefault="000138CE" w:rsidP="005B224E">
      <w:pPr>
        <w:pStyle w:val="Akapitzlist"/>
        <w:numPr>
          <w:ilvl w:val="0"/>
          <w:numId w:val="33"/>
        </w:numPr>
        <w:suppressAutoHyphens w:val="0"/>
        <w:ind w:left="426" w:hanging="426"/>
      </w:pPr>
      <w:r w:rsidRPr="00D44001">
        <w:t xml:space="preserve">4 wnioski o jednorazową zapomogę z tytułu urodzenia się dziecka, tzw. „becikowe”, </w:t>
      </w:r>
    </w:p>
    <w:p w14:paraId="3CC16F49" w14:textId="4C0CF451" w:rsidR="000138CE" w:rsidRDefault="000138CE" w:rsidP="005B224E">
      <w:pPr>
        <w:pStyle w:val="Akapitzlist"/>
        <w:numPr>
          <w:ilvl w:val="0"/>
          <w:numId w:val="33"/>
        </w:numPr>
        <w:suppressAutoHyphens w:val="0"/>
        <w:ind w:left="426" w:hanging="426"/>
      </w:pPr>
      <w:r w:rsidRPr="00D44001">
        <w:t xml:space="preserve">2 wnioski o świadczenie rodzicielskie. </w:t>
      </w:r>
    </w:p>
    <w:p w14:paraId="2805A1B7" w14:textId="35D60DBE" w:rsidR="006D734C" w:rsidRDefault="006D734C" w:rsidP="005B224E">
      <w:pPr>
        <w:suppressAutoHyphens w:val="0"/>
      </w:pPr>
      <w:r>
        <w:t xml:space="preserve">Wypłacono świadczenia rodzinne w kwocie 94.093,28 zł. </w:t>
      </w:r>
    </w:p>
    <w:p w14:paraId="208145F7" w14:textId="77777777" w:rsidR="006D734C" w:rsidRPr="00D44001" w:rsidRDefault="006D734C" w:rsidP="005B224E">
      <w:pPr>
        <w:suppressAutoHyphens w:val="0"/>
      </w:pPr>
    </w:p>
    <w:p w14:paraId="4C754010" w14:textId="649625DD" w:rsidR="00432A16" w:rsidRDefault="000138CE" w:rsidP="00432A16">
      <w:pPr>
        <w:pStyle w:val="western"/>
        <w:spacing w:before="0" w:beforeAutospacing="0" w:after="0" w:afterAutospacing="0"/>
        <w:jc w:val="both"/>
      </w:pPr>
      <w:r w:rsidRPr="00573210">
        <w:rPr>
          <w:bCs/>
        </w:rPr>
        <w:t xml:space="preserve">W okresie od 1 września 2022 roku do </w:t>
      </w:r>
      <w:r w:rsidR="00B21E4C" w:rsidRPr="00573210">
        <w:rPr>
          <w:bCs/>
        </w:rPr>
        <w:t>31 grudnia</w:t>
      </w:r>
      <w:r w:rsidRPr="00573210">
        <w:rPr>
          <w:bCs/>
        </w:rPr>
        <w:t xml:space="preserve"> </w:t>
      </w:r>
      <w:r w:rsidR="00A618C0">
        <w:rPr>
          <w:bCs/>
        </w:rPr>
        <w:t xml:space="preserve">2022 </w:t>
      </w:r>
      <w:r w:rsidRPr="00573210">
        <w:rPr>
          <w:bCs/>
        </w:rPr>
        <w:t xml:space="preserve">roku </w:t>
      </w:r>
      <w:r w:rsidR="00573210">
        <w:rPr>
          <w:bCs/>
        </w:rPr>
        <w:t>g</w:t>
      </w:r>
      <w:r w:rsidRPr="00573210">
        <w:rPr>
          <w:bCs/>
        </w:rPr>
        <w:t>mina Cieszyn realiz</w:t>
      </w:r>
      <w:r w:rsidR="00573210" w:rsidRPr="00573210">
        <w:rPr>
          <w:bCs/>
        </w:rPr>
        <w:t xml:space="preserve">owała </w:t>
      </w:r>
      <w:r w:rsidRPr="00573210">
        <w:rPr>
          <w:bCs/>
        </w:rPr>
        <w:t xml:space="preserve">projekt współfinansowany przez Unię Europejską pod nazwą </w:t>
      </w:r>
      <w:r w:rsidRPr="00573210">
        <w:t>„Usługi społeczne na rzecz ograniczenia skutków kryzysu wywołanego konfliktem zbrojnym na terytorium Ukrainy – Miasto Cieszyn”</w:t>
      </w:r>
      <w:r w:rsidRPr="00573210">
        <w:br/>
        <w:t xml:space="preserve">w trybie nadzwyczajnym w ramach Osi Priorytetowej IX Włączenie Społeczne, Działanie 9.2 Dostępne i efektywne usługi społeczne i zdrowotne Regionalnego Programu Operacyjnego Województwa Śląskiego  na lata 2014-2020. </w:t>
      </w:r>
    </w:p>
    <w:p w14:paraId="46135F2E" w14:textId="1634FE45" w:rsidR="000138CE" w:rsidRPr="00573210" w:rsidRDefault="00432A16" w:rsidP="00432A16">
      <w:pPr>
        <w:pStyle w:val="western"/>
        <w:spacing w:before="0" w:beforeAutospacing="0" w:after="0" w:afterAutospacing="0"/>
        <w:jc w:val="both"/>
      </w:pPr>
      <w:r>
        <w:t>P</w:t>
      </w:r>
      <w:r w:rsidRPr="005050D7">
        <w:t>rojekt jest kontynuowan</w:t>
      </w:r>
      <w:r>
        <w:t>y</w:t>
      </w:r>
      <w:r w:rsidRPr="005050D7">
        <w:t xml:space="preserve"> do 30 czerwca 2023 roku.</w:t>
      </w:r>
      <w:r>
        <w:t xml:space="preserve"> Jego celem jest </w:t>
      </w:r>
      <w:r w:rsidR="000138CE" w:rsidRPr="00573210">
        <w:rPr>
          <w:rFonts w:eastAsia="Lucida Sans Unicode"/>
          <w:kern w:val="2"/>
          <w:lang w:eastAsia="hi-IN" w:bidi="hi-IN"/>
        </w:rPr>
        <w:t xml:space="preserve">poprawa funkcjonowania rodzin dotkniętych skutkami kryzysu migracyjnego związanego z wojną na terytorium Ukrainy poprzez zapewnienie usług społecznych z zakresu wsparcia rodziny. </w:t>
      </w:r>
      <w:r w:rsidR="000138CE" w:rsidRPr="00573210">
        <w:t xml:space="preserve">Realizatorami projektu </w:t>
      </w:r>
      <w:r>
        <w:t xml:space="preserve">jest </w:t>
      </w:r>
      <w:r w:rsidR="000138CE" w:rsidRPr="00573210">
        <w:t>Miejski Ośrodek Pomocy Społecznej, Biblioteka Miejska w Cieszynie, Szkoła Podstawowa nr 5 i Towarzystwo Przyjaciół Dzieci Oddział Powiatowy w Cieszynie.</w:t>
      </w:r>
    </w:p>
    <w:p w14:paraId="634FF26C" w14:textId="78576DA5" w:rsidR="00573210" w:rsidRPr="00573210" w:rsidRDefault="000138CE" w:rsidP="000138CE">
      <w:pPr>
        <w:pStyle w:val="western"/>
        <w:spacing w:before="0" w:beforeAutospacing="0" w:after="0" w:afterAutospacing="0"/>
        <w:jc w:val="both"/>
      </w:pPr>
      <w:r w:rsidRPr="00573210">
        <w:t>W</w:t>
      </w:r>
      <w:r w:rsidR="00432A16">
        <w:t xml:space="preserve"> 2022 roku w</w:t>
      </w:r>
      <w:r w:rsidRPr="00573210">
        <w:t xml:space="preserve"> ramach projektu utworzone zostały </w:t>
      </w:r>
      <w:r w:rsidR="005050D7">
        <w:t xml:space="preserve">przez Towarzystwo Przyjaciół Dzieci </w:t>
      </w:r>
      <w:r w:rsidRPr="00573210">
        <w:t>nowe miejsca</w:t>
      </w:r>
      <w:r w:rsidR="00432A16">
        <w:t xml:space="preserve"> </w:t>
      </w:r>
      <w:r w:rsidRPr="00573210">
        <w:t>w placówce wsparcia dziennego</w:t>
      </w:r>
      <w:r w:rsidR="005050D7">
        <w:t xml:space="preserve"> – </w:t>
      </w:r>
      <w:r w:rsidR="00573210" w:rsidRPr="00573210">
        <w:t>Ś</w:t>
      </w:r>
      <w:r w:rsidRPr="00573210">
        <w:t xml:space="preserve">wietlicy Środowiskowej „Przytulisko” w Cieszynie dla dzieci z Ukrainy, organizowane </w:t>
      </w:r>
      <w:r w:rsidR="00573210" w:rsidRPr="00573210">
        <w:t>były</w:t>
      </w:r>
      <w:r w:rsidRPr="00573210">
        <w:t xml:space="preserve"> </w:t>
      </w:r>
      <w:r w:rsidR="005050D7">
        <w:t xml:space="preserve">także </w:t>
      </w:r>
      <w:r w:rsidRPr="00573210">
        <w:t>dodatkowe zajęcia aktywizujące dzieci</w:t>
      </w:r>
      <w:r w:rsidR="00432A16">
        <w:br/>
      </w:r>
      <w:r w:rsidRPr="00573210">
        <w:t>i młodzież w tej placówce. Biblioteka Miejska organiz</w:t>
      </w:r>
      <w:r w:rsidR="00573210" w:rsidRPr="00573210">
        <w:t xml:space="preserve">owała </w:t>
      </w:r>
      <w:r w:rsidRPr="00573210">
        <w:t>zajęcia integracyjne dla dzieci</w:t>
      </w:r>
      <w:r w:rsidR="00432A16">
        <w:br/>
      </w:r>
      <w:r w:rsidRPr="00573210">
        <w:t>i kurs języka polskiego dla dorosłych, a Miejski Ośrodek Pomocy Społecznej zapewnia</w:t>
      </w:r>
      <w:r w:rsidR="00573210" w:rsidRPr="00573210">
        <w:t>ł</w:t>
      </w:r>
      <w:r w:rsidRPr="00573210">
        <w:t xml:space="preserve"> wsparcie tłumacza języka ukraińskiego oraz wsparcie pracownika merytorycznego. </w:t>
      </w:r>
      <w:r w:rsidR="00432A16">
        <w:t>W 2022 roku z</w:t>
      </w:r>
      <w:r w:rsidRPr="00573210">
        <w:t xml:space="preserve"> projektu korzysta</w:t>
      </w:r>
      <w:r w:rsidR="00573210" w:rsidRPr="00573210">
        <w:t xml:space="preserve">ły </w:t>
      </w:r>
      <w:r w:rsidRPr="00902310">
        <w:t>5</w:t>
      </w:r>
      <w:r w:rsidR="00573210" w:rsidRPr="00902310">
        <w:t>2</w:t>
      </w:r>
      <w:r w:rsidRPr="00573210">
        <w:t xml:space="preserve"> os</w:t>
      </w:r>
      <w:r w:rsidR="00573210" w:rsidRPr="00573210">
        <w:t xml:space="preserve">oby z Ukrainy. </w:t>
      </w:r>
    </w:p>
    <w:p w14:paraId="152215A5" w14:textId="77777777" w:rsidR="000138CE" w:rsidRPr="005050D7" w:rsidRDefault="000138CE" w:rsidP="000138CE">
      <w:pPr>
        <w:jc w:val="both"/>
        <w:rPr>
          <w:vanish/>
          <w:specVanish/>
        </w:rPr>
      </w:pPr>
      <w:r w:rsidRPr="005050D7">
        <w:t>Całkowita w</w:t>
      </w:r>
    </w:p>
    <w:p w14:paraId="6B91EED8" w14:textId="77777777" w:rsidR="00432A16" w:rsidRDefault="000138CE" w:rsidP="000138CE">
      <w:pPr>
        <w:pStyle w:val="western"/>
        <w:spacing w:before="0" w:beforeAutospacing="0" w:after="0" w:afterAutospacing="0"/>
        <w:jc w:val="both"/>
      </w:pPr>
      <w:r w:rsidRPr="005050D7">
        <w:t xml:space="preserve">artość projektu wynosi 154.125,00 zł, w tym dofinansowanie projektu z UE wynosi 131.006,25 zł. </w:t>
      </w:r>
    </w:p>
    <w:p w14:paraId="4993F1A9" w14:textId="5590BA31" w:rsidR="00573210" w:rsidRPr="000138CE" w:rsidRDefault="00573210" w:rsidP="000138CE">
      <w:pPr>
        <w:pStyle w:val="western"/>
        <w:spacing w:before="0" w:beforeAutospacing="0" w:after="0" w:afterAutospacing="0"/>
        <w:jc w:val="both"/>
        <w:rPr>
          <w:color w:val="FF0000"/>
        </w:rPr>
      </w:pPr>
      <w:r w:rsidRPr="005050D7">
        <w:t xml:space="preserve">W 2022 roku na realizację projektu MOPS wydatkował kwotę 5.995,87 zł, Biblioteka Miejska kwotę </w:t>
      </w:r>
      <w:r w:rsidR="005050D7" w:rsidRPr="009B7EE3">
        <w:t>11.</w:t>
      </w:r>
      <w:r w:rsidR="009B7EE3" w:rsidRPr="009B7EE3">
        <w:t>158</w:t>
      </w:r>
      <w:r w:rsidR="005050D7" w:rsidRPr="009B7EE3">
        <w:t>,</w:t>
      </w:r>
      <w:r w:rsidR="009B7EE3" w:rsidRPr="009B7EE3">
        <w:t>84</w:t>
      </w:r>
      <w:r w:rsidR="005050D7" w:rsidRPr="009B7EE3">
        <w:t xml:space="preserve"> </w:t>
      </w:r>
      <w:r w:rsidRPr="009B7EE3">
        <w:t>zł,</w:t>
      </w:r>
      <w:r w:rsidRPr="005050D7">
        <w:t xml:space="preserve"> Szkoła Podstawowa nr 5 kwotę </w:t>
      </w:r>
      <w:r w:rsidR="005050D7" w:rsidRPr="00177346">
        <w:t>18.</w:t>
      </w:r>
      <w:r w:rsidR="00177346" w:rsidRPr="00177346">
        <w:t>049,52</w:t>
      </w:r>
      <w:r w:rsidR="005050D7" w:rsidRPr="00177346">
        <w:t xml:space="preserve"> zł</w:t>
      </w:r>
      <w:r w:rsidRPr="00177346">
        <w:t>.</w:t>
      </w:r>
      <w:r w:rsidRPr="005050D7">
        <w:t xml:space="preserve"> </w:t>
      </w:r>
      <w:r w:rsidR="005050D7" w:rsidRPr="005050D7">
        <w:t xml:space="preserve">Towarzystwo Przyjaciół Dzieci na otrzymało dotację w wysokości </w:t>
      </w:r>
      <w:r w:rsidR="005050D7" w:rsidRPr="00821123">
        <w:t>25.100,00 zł.</w:t>
      </w:r>
    </w:p>
    <w:p w14:paraId="73352462" w14:textId="77777777" w:rsidR="000138CE" w:rsidRPr="000138CE" w:rsidRDefault="000138CE" w:rsidP="000138CE">
      <w:pPr>
        <w:pStyle w:val="western"/>
        <w:spacing w:before="0" w:beforeAutospacing="0" w:after="0" w:afterAutospacing="0"/>
        <w:jc w:val="both"/>
        <w:rPr>
          <w:color w:val="FF0000"/>
        </w:rPr>
      </w:pPr>
    </w:p>
    <w:p w14:paraId="58C1BF9B" w14:textId="77777777" w:rsidR="000138CE" w:rsidRPr="00D44001" w:rsidRDefault="000138CE" w:rsidP="000138CE">
      <w:pPr>
        <w:pStyle w:val="western"/>
        <w:spacing w:before="0" w:beforeAutospacing="0" w:after="0" w:afterAutospacing="0"/>
        <w:jc w:val="both"/>
      </w:pPr>
      <w:r w:rsidRPr="00D44001">
        <w:t xml:space="preserve">W okresie od 14 września do 23 grudnia 2022 roku, na podstawie złożonego do Ośrodka Wsparcia Ekonomii Społecznej w Bielsku-Białej przez Miejski Ośrodek Pomocy Społecznej zapotrzebowania, Fundacja ADONAI jako podmiot ekonomii społecznej zapewniała obiady dla obywateli Ukrainy. Z tej formy pomocy skorzystało 75 osób. </w:t>
      </w:r>
    </w:p>
    <w:p w14:paraId="1F52226F" w14:textId="77777777" w:rsidR="00D44001" w:rsidRDefault="00D44001" w:rsidP="000138CE">
      <w:pPr>
        <w:pStyle w:val="NormalnyWeb"/>
        <w:spacing w:before="0" w:beforeAutospacing="0" w:after="0"/>
        <w:jc w:val="both"/>
        <w:rPr>
          <w:color w:val="FF0000"/>
        </w:rPr>
      </w:pPr>
    </w:p>
    <w:p w14:paraId="334DDD29" w14:textId="7EB369D8" w:rsidR="000138CE" w:rsidRPr="00D44001" w:rsidRDefault="000138CE" w:rsidP="000138CE">
      <w:pPr>
        <w:pStyle w:val="NormalnyWeb"/>
        <w:spacing w:before="0" w:beforeAutospacing="0" w:after="0"/>
        <w:jc w:val="both"/>
      </w:pPr>
      <w:r w:rsidRPr="00D44001">
        <w:t>Obywatele Ukrainy otrzymywali także żywność w ramach Programu Operacyjnego Pomoc Żywnościowa 2014</w:t>
      </w:r>
      <w:r w:rsidR="00A618C0">
        <w:t xml:space="preserve"> – </w:t>
      </w:r>
      <w:r w:rsidRPr="00D44001">
        <w:t xml:space="preserve">2020 dla mieszkańców Cieszyna oraz obywateli Ukrainy. Z tej formy pomocy skorzystało 1127 osób.  </w:t>
      </w:r>
    </w:p>
    <w:p w14:paraId="4D2A3F6B" w14:textId="77777777" w:rsidR="000138CE" w:rsidRPr="000138CE" w:rsidRDefault="000138CE" w:rsidP="000138CE">
      <w:pPr>
        <w:pStyle w:val="western"/>
        <w:spacing w:before="0" w:beforeAutospacing="0" w:after="0" w:afterAutospacing="0"/>
        <w:jc w:val="both"/>
        <w:rPr>
          <w:color w:val="FF0000"/>
        </w:rPr>
      </w:pPr>
    </w:p>
    <w:p w14:paraId="68CFB752" w14:textId="77777777" w:rsidR="000138CE" w:rsidRPr="00D44001" w:rsidRDefault="000138CE" w:rsidP="000138CE">
      <w:pPr>
        <w:pStyle w:val="western"/>
        <w:spacing w:before="0" w:beforeAutospacing="0" w:after="0" w:afterAutospacing="0"/>
        <w:jc w:val="both"/>
      </w:pPr>
      <w:r w:rsidRPr="00D44001">
        <w:t>W pierwszym okresie po wybuchu wojny na Ukrainie gmina uruchomiła w Miejskich Halach Targowych Punkt z darami dla uchodźców z Ukrainy. Dzięki dobrej woli i zaangażowaniu mieszkańców Cieszyna zebrano wiele produktów (ubrania, środki higieniczne, artykuły chemii gospodarczej, żywność), które następnie przekazywane były zainteresowanym obywatelom Ukrainy. W pierwszym okresie Punkt prowadzony był przez Miejski Ośrodek Pomocy Społecznej. Następnie, gmina zleciła jego prowadzenie Stowarzyszeniu Pomocy „Kraina Marzeń”. Stowarzyszenie otrzymało dwukrotnie dotację z budżetu gminy Cieszyn w łącznej kwocie 19.824,65 zł na realizację zadania publicznego pod nazwą „Organizacja i prowadzenie magazynu darów dla uchodźców wojennych z Ukrainy w Miejskich Halach Targowych</w:t>
      </w:r>
      <w:r w:rsidRPr="00D44001">
        <w:br/>
        <w:t xml:space="preserve">w Cieszynie”. Punkt działał do początku lutego 2023 roku.  </w:t>
      </w:r>
    </w:p>
    <w:p w14:paraId="03D29207" w14:textId="77777777" w:rsidR="000138CE" w:rsidRPr="00D44001" w:rsidRDefault="000138CE" w:rsidP="006052CE">
      <w:pPr>
        <w:jc w:val="both"/>
      </w:pPr>
    </w:p>
    <w:p w14:paraId="0B59BE38" w14:textId="029A9B69" w:rsidR="004A3933" w:rsidRPr="004A3933" w:rsidRDefault="00C65799" w:rsidP="004A3933">
      <w:pPr>
        <w:pStyle w:val="Nagwek2"/>
        <w:numPr>
          <w:ilvl w:val="1"/>
          <w:numId w:val="1"/>
        </w:numPr>
        <w:ind w:left="567" w:hanging="567"/>
        <w:jc w:val="both"/>
        <w:rPr>
          <w:sz w:val="24"/>
        </w:rPr>
      </w:pPr>
      <w:r w:rsidRPr="00AE33B0">
        <w:rPr>
          <w:sz w:val="24"/>
        </w:rPr>
        <w:t xml:space="preserve">Zadania pozostałych ustaw oraz wynikające z rozeznanych potrzeb. </w:t>
      </w:r>
    </w:p>
    <w:p w14:paraId="6E43BB8F" w14:textId="77777777" w:rsidR="00E71954" w:rsidRPr="00741149" w:rsidRDefault="00E71954" w:rsidP="00E71954">
      <w:pPr>
        <w:jc w:val="both"/>
        <w:rPr>
          <w:color w:val="FF0000"/>
        </w:rPr>
      </w:pPr>
    </w:p>
    <w:p w14:paraId="76E9F242" w14:textId="721D3785" w:rsidR="00F230F7" w:rsidRPr="00AE33B0" w:rsidRDefault="00F230F7" w:rsidP="00F230F7">
      <w:pPr>
        <w:jc w:val="both"/>
      </w:pPr>
      <w:bookmarkStart w:id="20" w:name="_Hlk95916389"/>
      <w:r w:rsidRPr="00AE33B0">
        <w:t>W 2022 roku MOPS realizował Program ,,Opieka wytchnieniowa” – edycja 2022 Ministerstwa Rodziny</w:t>
      </w:r>
      <w:r w:rsidR="00AE33B0" w:rsidRPr="00AE33B0">
        <w:t xml:space="preserve"> </w:t>
      </w:r>
      <w:r w:rsidRPr="00AE33B0">
        <w:t>i Polityki Społecznej, finansowany ze środków Funduszu Solidarnościowego. Program skierowany był do członków rodzin lub opiekunów, którzy wymagali wsparcia</w:t>
      </w:r>
      <w:r w:rsidRPr="00AE33B0">
        <w:br/>
        <w:t>w postaci doraźnej, czasowej przerwy w sprawowaniu bezpośredniej opieki nad dziećmi</w:t>
      </w:r>
      <w:r w:rsidRPr="00AE33B0">
        <w:br/>
        <w:t xml:space="preserve">z orzeczeniem o niepełnosprawności, a także nad osobami </w:t>
      </w:r>
      <w:r w:rsidR="00AE33B0" w:rsidRPr="00AE33B0">
        <w:t>posiadającymi orzeczenie</w:t>
      </w:r>
      <w:r w:rsidR="00AE33B0" w:rsidRPr="00AE33B0">
        <w:br/>
        <w:t xml:space="preserve">o </w:t>
      </w:r>
      <w:r w:rsidRPr="00AE33B0">
        <w:t>znacznym stopni</w:t>
      </w:r>
      <w:r w:rsidR="00AE33B0" w:rsidRPr="00AE33B0">
        <w:t xml:space="preserve">u </w:t>
      </w:r>
      <w:r w:rsidRPr="00AE33B0">
        <w:t>niepełnosprawności</w:t>
      </w:r>
      <w:r w:rsidR="00AE33B0" w:rsidRPr="00AE33B0">
        <w:t xml:space="preserve"> albo orzeczenie traktowane na równi z orzeczeniem</w:t>
      </w:r>
      <w:r w:rsidR="00AE33B0" w:rsidRPr="00AE33B0">
        <w:br/>
        <w:t>o znacznym stopniu niepełnosprawności</w:t>
      </w:r>
      <w:r w:rsidRPr="00AE33B0">
        <w:t>. Program ,,Opieka wytchnieniowa” ma za zadanie odciąż</w:t>
      </w:r>
      <w:r w:rsidR="000541D1">
        <w:t>enie</w:t>
      </w:r>
      <w:r w:rsidRPr="00AE33B0">
        <w:t xml:space="preserve"> członków rodzin lub opiekunów poprzez wsparcie w ich codziennych obowiązkach lub zapewnienie czasowego zastępstwa w opiece nad niepełnosprawnym członkiem rodziny oraz zapewnić czas opiekunowi na odpoczynek i regenerację. W 2022 roku z </w:t>
      </w:r>
      <w:r w:rsidR="00AE33B0" w:rsidRPr="00AE33B0">
        <w:t>usług opieki wytchnieniowej świadczonej w miejscu zamieszkania osoby niepełnosprawnej skorzystało</w:t>
      </w:r>
      <w:r w:rsidR="00AE33B0" w:rsidRPr="00AE33B0">
        <w:br/>
      </w:r>
      <w:r w:rsidRPr="00AE33B0">
        <w:t>7 rodzin.</w:t>
      </w:r>
    </w:p>
    <w:p w14:paraId="07FFD7B3" w14:textId="77777777" w:rsidR="00F230F7" w:rsidRPr="008F73B4" w:rsidRDefault="00F230F7" w:rsidP="00F230F7">
      <w:pPr>
        <w:jc w:val="both"/>
        <w:rPr>
          <w:color w:val="4F81BD" w:themeColor="accent1"/>
        </w:rPr>
      </w:pPr>
    </w:p>
    <w:p w14:paraId="7D029C1B" w14:textId="504D62AE" w:rsidR="00F230F7" w:rsidRPr="00EA521E" w:rsidRDefault="00F230F7" w:rsidP="00F230F7">
      <w:pPr>
        <w:jc w:val="both"/>
      </w:pPr>
      <w:r w:rsidRPr="00EA521E">
        <w:t>W 2022 roku MOPS pozyskał środki z Funduszu Solidarnościowego na realizację Programu ,,Asystent osobisty osoby niepełnosprawnej’ – edycja 2022. Program zapewniał usług</w:t>
      </w:r>
      <w:r w:rsidR="00EA521E" w:rsidRPr="00EA521E">
        <w:t>i</w:t>
      </w:r>
      <w:r w:rsidRPr="00EA521E">
        <w:t xml:space="preserve"> asystenta w wykonywaniu codziennych czynności oraz funkcjonowaniu w życiu społecznym, dedykowan</w:t>
      </w:r>
      <w:r w:rsidR="00EA521E" w:rsidRPr="00EA521E">
        <w:t>e</w:t>
      </w:r>
      <w:r w:rsidRPr="00EA521E">
        <w:t xml:space="preserve"> osobom niepełnosprawnym. </w:t>
      </w:r>
      <w:r w:rsidR="000541D1" w:rsidRPr="00EA521E">
        <w:t xml:space="preserve">Celem Programu była poprawa funkcjonowania osób niepełnosprawnych w środowisku, zwiększenie możliwości zaspokajania ich potrzeb oraz włączenie osób niepełnosprawnych w życie społeczne. </w:t>
      </w:r>
      <w:r w:rsidRPr="00EA521E">
        <w:t>W 2022 roku z Programu ,,Asystent osobisty osoby niepełnosprawnej” skorzystało 35 osób niepełnosprawnych.</w:t>
      </w:r>
    </w:p>
    <w:p w14:paraId="682BACD8" w14:textId="77777777" w:rsidR="00F230F7" w:rsidRDefault="00F230F7" w:rsidP="00F230F7">
      <w:pPr>
        <w:jc w:val="both"/>
        <w:rPr>
          <w:color w:val="FF0000"/>
        </w:rPr>
      </w:pPr>
    </w:p>
    <w:p w14:paraId="62DE1A33" w14:textId="43CF855D" w:rsidR="00F230F7" w:rsidRPr="007240FA" w:rsidRDefault="00F230F7" w:rsidP="006148BA">
      <w:pPr>
        <w:jc w:val="both"/>
        <w:rPr>
          <w:color w:val="4F81BD" w:themeColor="accent1"/>
        </w:rPr>
      </w:pPr>
      <w:bookmarkStart w:id="21" w:name="_Hlk95916629"/>
      <w:bookmarkEnd w:id="20"/>
      <w:r w:rsidRPr="00EA521E">
        <w:rPr>
          <w:bCs/>
        </w:rPr>
        <w:t xml:space="preserve">Osoby niepełnosprawne i ich rodziny korzystały z poradnictwa w MOPS, uzyskując informacje na temat możliwości przystosowania mieszkania do potrzeb osoby niepełnosprawnej, likwidacji barier funkcjonalnych, zakupu sprzętu ortopedycznego i rehabilitacyjnego, uczestnictwa w turnusach rehabilitacyjnych, możliwościach uzyskania statusu osoby niepełnosprawnej, przepisach prawnych dotyczących osób niepełnosprawnych, możliwościach podjęcia nauki i pracy oraz działalności organizacji pozarządowych. </w:t>
      </w:r>
      <w:r w:rsidRPr="00EA521E">
        <w:t>Pracownicy pomagali pozyskać środki finansowe na realizację zadań z zakresu rehabilitacji społecznej poprzez pomoc w wypełnieniu wniosków do Powiatowego Centrum Pomocy Rodzinie</w:t>
      </w:r>
      <w:r w:rsidR="00EA521E">
        <w:t>.</w:t>
      </w:r>
      <w:r w:rsidRPr="007240FA">
        <w:rPr>
          <w:color w:val="4F81BD" w:themeColor="accent1"/>
        </w:rPr>
        <w:br/>
      </w:r>
    </w:p>
    <w:p w14:paraId="0141795C" w14:textId="77777777" w:rsidR="00F230F7" w:rsidRPr="006148BA" w:rsidRDefault="00F230F7" w:rsidP="006148BA">
      <w:pPr>
        <w:suppressAutoHyphens w:val="0"/>
        <w:jc w:val="both"/>
      </w:pPr>
      <w:r w:rsidRPr="006148BA">
        <w:t>MOPS prowadził obsługę Komisji do spraw opiniowania projektów realizowanych przez Gminę Cieszyn zadań inwestycyjnych i remontowych, pod kątem ich dostosowania do potrzeb osób niepełnosprawnych, a jeden z pracowników był także jej członkiem.</w:t>
      </w:r>
    </w:p>
    <w:p w14:paraId="47D975F2" w14:textId="77777777" w:rsidR="00F230F7" w:rsidRPr="006148BA" w:rsidRDefault="00F230F7" w:rsidP="006148BA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8BA">
        <w:rPr>
          <w:rFonts w:ascii="Times New Roman" w:hAnsi="Times New Roman" w:cs="Times New Roman"/>
          <w:sz w:val="24"/>
          <w:szCs w:val="24"/>
        </w:rPr>
        <w:t>W 2022 roku Komisja zaopiniowała 3 projekty dotyczące:</w:t>
      </w:r>
    </w:p>
    <w:p w14:paraId="7C8E8F3E" w14:textId="458DE8EB" w:rsidR="00F230F7" w:rsidRPr="006148BA" w:rsidRDefault="00F230F7" w:rsidP="006148BA">
      <w:pPr>
        <w:pStyle w:val="Akapitzlist"/>
        <w:numPr>
          <w:ilvl w:val="0"/>
          <w:numId w:val="28"/>
        </w:numPr>
        <w:suppressAutoHyphens w:val="0"/>
        <w:ind w:left="426" w:hanging="426"/>
        <w:jc w:val="both"/>
      </w:pPr>
      <w:r w:rsidRPr="006148BA">
        <w:t>projektu budowlano-wykonawczego pn. „Budowa windy zewnętrznej, przebudowa budynku Ratusza, remont budynku Ratusza, budynku kina oraz nawierzchni podwórka, wykonanie instalacji hydrantowej oraz instalacji oświetlenia ewakuacyjnego w budynku Ratusza, wykonanie nowego (przebudowa istniejącego) przyłącza kanalizacji sanitarnej do budynku Ratusza, montaż obiektów małej architektury na podwórku 43-400 Cieszyn, Rynek 1”,</w:t>
      </w:r>
    </w:p>
    <w:p w14:paraId="041A2A06" w14:textId="195EFF1A" w:rsidR="00F230F7" w:rsidRPr="006148BA" w:rsidRDefault="00F230F7" w:rsidP="006148BA">
      <w:pPr>
        <w:numPr>
          <w:ilvl w:val="0"/>
          <w:numId w:val="28"/>
        </w:numPr>
        <w:suppressAutoHyphens w:val="0"/>
        <w:ind w:left="426" w:hanging="426"/>
        <w:jc w:val="both"/>
      </w:pPr>
      <w:r w:rsidRPr="006148BA">
        <w:t>zamierzenia pn. „Rozbudowa drogi powiatowej 2619S ul. Bielskiej w Cieszynie na odcinku ok 1</w:t>
      </w:r>
      <w:r w:rsidR="006148BA" w:rsidRPr="006148BA">
        <w:t xml:space="preserve"> </w:t>
      </w:r>
      <w:r w:rsidRPr="006148BA">
        <w:t xml:space="preserve">km wraz z głównymi skrzyżowaniami </w:t>
      </w:r>
      <w:r w:rsidR="006148BA" w:rsidRPr="006148BA">
        <w:t xml:space="preserve">– </w:t>
      </w:r>
      <w:r w:rsidRPr="006148BA">
        <w:t>z ul. Stawową i ul. Wiślańską”,</w:t>
      </w:r>
    </w:p>
    <w:p w14:paraId="7ACADC40" w14:textId="5FAA4197" w:rsidR="00F230F7" w:rsidRPr="00831FD0" w:rsidRDefault="00F230F7" w:rsidP="006148BA">
      <w:pPr>
        <w:numPr>
          <w:ilvl w:val="0"/>
          <w:numId w:val="28"/>
        </w:numPr>
        <w:suppressAutoHyphens w:val="0"/>
        <w:ind w:left="426" w:hanging="426"/>
        <w:jc w:val="both"/>
        <w:rPr>
          <w:lang w:bidi="pl-PL"/>
        </w:rPr>
      </w:pPr>
      <w:r w:rsidRPr="00831FD0">
        <w:t xml:space="preserve">projektu </w:t>
      </w:r>
      <w:r w:rsidR="006148BA" w:rsidRPr="00831FD0">
        <w:t xml:space="preserve">pn. </w:t>
      </w:r>
      <w:r w:rsidRPr="00831FD0">
        <w:t xml:space="preserve">„Cieszyn </w:t>
      </w:r>
      <w:r w:rsidR="006148BA" w:rsidRPr="00831FD0">
        <w:t xml:space="preserve">– </w:t>
      </w:r>
      <w:r w:rsidRPr="00831FD0">
        <w:t xml:space="preserve">opracowanie dokumentacji w ramach wsparcia rozwoju miast POPT 2014-2020", współfinansowanego ze środków Unii Europejskiej </w:t>
      </w:r>
      <w:r w:rsidR="006148BA" w:rsidRPr="00831FD0">
        <w:t xml:space="preserve">– </w:t>
      </w:r>
      <w:r w:rsidRPr="00831FD0">
        <w:t>Funduszu Spójności – Program Operacyjny Pomoc Techniczna 2014-2020</w:t>
      </w:r>
      <w:r w:rsidR="0045056D" w:rsidRPr="00831FD0">
        <w:t>,</w:t>
      </w:r>
      <w:r w:rsidRPr="00831FD0">
        <w:t xml:space="preserve"> Przedsięwzięcie PRL</w:t>
      </w:r>
      <w:r w:rsidR="006148BA" w:rsidRPr="00831FD0">
        <w:t xml:space="preserve"> </w:t>
      </w:r>
      <w:r w:rsidRPr="00831FD0">
        <w:t xml:space="preserve">22 </w:t>
      </w:r>
      <w:r w:rsidR="00831FD0" w:rsidRPr="00831FD0">
        <w:t>„</w:t>
      </w:r>
      <w:r w:rsidRPr="00831FD0">
        <w:t>Poprawa dostępności Śródmieścia. Przygotowanie dokumentacji projektowej wraz</w:t>
      </w:r>
      <w:r w:rsidR="006148BA" w:rsidRPr="00831FD0">
        <w:br/>
      </w:r>
      <w:r w:rsidRPr="00831FD0">
        <w:t>z docelową organizacją ruchu”</w:t>
      </w:r>
      <w:r w:rsidR="006148BA" w:rsidRPr="00831FD0">
        <w:t>.</w:t>
      </w:r>
    </w:p>
    <w:p w14:paraId="53708CAB" w14:textId="1F6F8377" w:rsidR="00F230F7" w:rsidRPr="006148BA" w:rsidRDefault="00F230F7" w:rsidP="006148BA">
      <w:pPr>
        <w:suppressAutoHyphens w:val="0"/>
      </w:pPr>
      <w:bookmarkStart w:id="22" w:name="_Hlk128032734"/>
      <w:r w:rsidRPr="006148BA">
        <w:t>Dodatkowo Komisja analizowała „Wariantową koncepcję modernizacji kąpieliska miejskiego oraz zagospodarowania terenu przy al. Jana Łyska 23 w Cieszynie”</w:t>
      </w:r>
      <w:bookmarkEnd w:id="22"/>
      <w:r w:rsidR="006148BA" w:rsidRPr="006148BA">
        <w:t>.</w:t>
      </w:r>
    </w:p>
    <w:p w14:paraId="1FD15B0F" w14:textId="77777777" w:rsidR="00F230F7" w:rsidRPr="007240FA" w:rsidRDefault="00F230F7" w:rsidP="006148BA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bookmarkEnd w:id="21"/>
    <w:p w14:paraId="3D9F073F" w14:textId="387A01BF" w:rsidR="00F230F7" w:rsidRPr="00C510E0" w:rsidRDefault="00F230F7" w:rsidP="006148BA">
      <w:pPr>
        <w:jc w:val="both"/>
      </w:pPr>
      <w:r w:rsidRPr="00C510E0">
        <w:t>W 202</w:t>
      </w:r>
      <w:r w:rsidR="00AF471E">
        <w:t>2</w:t>
      </w:r>
      <w:r w:rsidRPr="00C510E0">
        <w:t xml:space="preserve"> roku dwóch pracowników MOPS brało udział w pracach transgranicznych grup roboczych, jeden pracownik uczestniczył w pracach grupy </w:t>
      </w:r>
      <w:r w:rsidRPr="00C510E0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planowania przestrzennego</w:t>
      </w:r>
      <w:r w:rsidRPr="00C510E0">
        <w:rPr>
          <w:rStyle w:val="Bodytext2"/>
          <w:rFonts w:ascii="Times New Roman" w:hAnsi="Times New Roman" w:cs="Times New Roman"/>
          <w:color w:val="auto"/>
          <w:sz w:val="24"/>
          <w:szCs w:val="24"/>
        </w:rPr>
        <w:br/>
        <w:t xml:space="preserve">i infrastruktury, drugi pracownik w pracach grupy współpracy instytucjonalnej </w:t>
      </w:r>
      <w:r w:rsidRPr="00C510E0">
        <w:rPr>
          <w:lang w:eastAsia="pl-PL" w:bidi="pl-PL"/>
        </w:rPr>
        <w:t xml:space="preserve">i </w:t>
      </w:r>
      <w:r w:rsidRPr="00C510E0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usług publicznych. Transgraniczne grupy robocze zostały powołane zgodnie z zapisami Strategii współpracy transgranicznej Cieszyna i Czeskiego Cieszyna w kontekście rozwoju Euroregionu Śląsk Cieszyński.</w:t>
      </w:r>
    </w:p>
    <w:p w14:paraId="18E5C997" w14:textId="77777777" w:rsidR="00F230F7" w:rsidRPr="007240FA" w:rsidRDefault="00F230F7" w:rsidP="00F230F7">
      <w:pPr>
        <w:rPr>
          <w:color w:val="4F81BD" w:themeColor="accent1"/>
        </w:rPr>
      </w:pPr>
    </w:p>
    <w:p w14:paraId="103623D5" w14:textId="300FE502" w:rsidR="00AF5FEF" w:rsidRPr="00F70562" w:rsidRDefault="00E25525" w:rsidP="00E25525">
      <w:pPr>
        <w:jc w:val="both"/>
      </w:pPr>
      <w:r w:rsidRPr="00F70562">
        <w:rPr>
          <w:bCs/>
        </w:rPr>
        <w:t xml:space="preserve">Ośrodek koordynował współpracę gminy Cieszyn z Miastem Bielsko-Biała w zakresie przyjmowania do Ośrodka Przeciwdziałania Problemom Alkoholowym w Bielsku-Białej osób nietrzeźwych z terenu Cieszyna. W roku </w:t>
      </w:r>
      <w:r w:rsidR="008C498E" w:rsidRPr="00F70562">
        <w:rPr>
          <w:bCs/>
        </w:rPr>
        <w:t>202</w:t>
      </w:r>
      <w:r w:rsidR="00C510E0" w:rsidRPr="00F70562">
        <w:rPr>
          <w:bCs/>
        </w:rPr>
        <w:t>2</w:t>
      </w:r>
      <w:r w:rsidRPr="00F70562">
        <w:rPr>
          <w:bCs/>
        </w:rPr>
        <w:t xml:space="preserve"> </w:t>
      </w:r>
      <w:r w:rsidRPr="00F70562">
        <w:t xml:space="preserve">doprowadzono do Ośrodka ogółem </w:t>
      </w:r>
      <w:r w:rsidR="00EB42BB" w:rsidRPr="00F70562">
        <w:t>420</w:t>
      </w:r>
      <w:r w:rsidRPr="00F70562">
        <w:t xml:space="preserve"> osób</w:t>
      </w:r>
      <w:r w:rsidR="007419CB" w:rsidRPr="00F70562">
        <w:t>,</w:t>
      </w:r>
      <w:r w:rsidR="00384DEC">
        <w:br/>
      </w:r>
      <w:r w:rsidR="007419CB" w:rsidRPr="00F70562">
        <w:t>w tym 388 mężczyzn i 32 kobiety</w:t>
      </w:r>
      <w:r w:rsidR="00C76656" w:rsidRPr="00F70562">
        <w:t xml:space="preserve"> (</w:t>
      </w:r>
      <w:r w:rsidR="00C76656" w:rsidRPr="00384DEC">
        <w:t>wzrost o około 16% w stosunku do roku 2021</w:t>
      </w:r>
      <w:r w:rsidR="00C76656" w:rsidRPr="00F70562">
        <w:t>)</w:t>
      </w:r>
      <w:r w:rsidR="00134493" w:rsidRPr="00F70562">
        <w:t>,</w:t>
      </w:r>
      <w:r w:rsidR="00C76656" w:rsidRPr="00F70562">
        <w:t xml:space="preserve"> </w:t>
      </w:r>
      <w:r w:rsidR="00134493" w:rsidRPr="00F70562">
        <w:t xml:space="preserve">w tym </w:t>
      </w:r>
      <w:r w:rsidR="00F70562" w:rsidRPr="00F70562">
        <w:t>93</w:t>
      </w:r>
      <w:r w:rsidR="00384DEC">
        <w:br/>
      </w:r>
      <w:r w:rsidR="00134493" w:rsidRPr="00F70562">
        <w:t>w związku z wystąpieniem zagrożenia zdrowia i życia</w:t>
      </w:r>
      <w:r w:rsidR="008B2E6A">
        <w:t xml:space="preserve"> (wzrost o 23 osoby)</w:t>
      </w:r>
      <w:r w:rsidR="00134493" w:rsidRPr="00F70562">
        <w:t xml:space="preserve">, </w:t>
      </w:r>
      <w:r w:rsidR="00F70562" w:rsidRPr="00F70562">
        <w:t>63</w:t>
      </w:r>
      <w:r w:rsidR="00AF5FEF" w:rsidRPr="00F70562">
        <w:t xml:space="preserve"> </w:t>
      </w:r>
      <w:r w:rsidR="00134493" w:rsidRPr="00F70562">
        <w:t xml:space="preserve">osoby w wyniku interwencji domowych </w:t>
      </w:r>
      <w:r w:rsidR="008B2E6A">
        <w:t xml:space="preserve">(wzrost o 9 osób) </w:t>
      </w:r>
      <w:r w:rsidR="00134493" w:rsidRPr="00F70562">
        <w:t xml:space="preserve">oraz </w:t>
      </w:r>
      <w:r w:rsidR="00AF5FEF" w:rsidRPr="00F70562">
        <w:t>2</w:t>
      </w:r>
      <w:r w:rsidR="00F70562" w:rsidRPr="00F70562">
        <w:t>64</w:t>
      </w:r>
      <w:r w:rsidR="00AF5FEF" w:rsidRPr="00F70562">
        <w:t xml:space="preserve"> osób </w:t>
      </w:r>
      <w:r w:rsidR="00134493" w:rsidRPr="00F70562">
        <w:t>w ramach interwencji publicznej</w:t>
      </w:r>
      <w:r w:rsidR="008B2E6A">
        <w:t xml:space="preserve"> (wzrost o 27 osób)</w:t>
      </w:r>
      <w:r w:rsidR="00134493" w:rsidRPr="00F70562">
        <w:t xml:space="preserve">. </w:t>
      </w:r>
    </w:p>
    <w:p w14:paraId="1E1F8087" w14:textId="0C394304" w:rsidR="00680E8E" w:rsidRPr="00F70562" w:rsidRDefault="00AF5FEF" w:rsidP="00680E8E">
      <w:pPr>
        <w:jc w:val="both"/>
      </w:pPr>
      <w:r w:rsidRPr="00F70562">
        <w:t>Liczba osób doprowadzonych w 202</w:t>
      </w:r>
      <w:r w:rsidR="00F70562" w:rsidRPr="00F70562">
        <w:t>2</w:t>
      </w:r>
      <w:r w:rsidRPr="00F70562">
        <w:t xml:space="preserve"> roku </w:t>
      </w:r>
      <w:r w:rsidR="00680E8E" w:rsidRPr="00F70562">
        <w:t>do OPPA z podziałem na wiek przedstawia się następująco:</w:t>
      </w:r>
    </w:p>
    <w:p w14:paraId="62390276" w14:textId="32D7C33C" w:rsidR="00AF5FEF" w:rsidRPr="00F70562" w:rsidRDefault="00680E8E" w:rsidP="00680E8E">
      <w:pPr>
        <w:pStyle w:val="Akapitzlist"/>
        <w:numPr>
          <w:ilvl w:val="0"/>
          <w:numId w:val="24"/>
        </w:numPr>
        <w:ind w:left="426" w:hanging="426"/>
        <w:jc w:val="both"/>
      </w:pPr>
      <w:r w:rsidRPr="00F70562">
        <w:t>p</w:t>
      </w:r>
      <w:r w:rsidR="00AF5FEF" w:rsidRPr="00F70562">
        <w:t>oniżej 18</w:t>
      </w:r>
      <w:r w:rsidR="006761B5" w:rsidRPr="00F70562">
        <w:t xml:space="preserve"> lat</w:t>
      </w:r>
      <w:r w:rsidRPr="00F70562">
        <w:t>:</w:t>
      </w:r>
      <w:r w:rsidR="00AF5FEF" w:rsidRPr="00F70562">
        <w:t xml:space="preserve"> 0</w:t>
      </w:r>
      <w:r w:rsidR="00DE43AD" w:rsidRPr="00F70562">
        <w:t>,</w:t>
      </w:r>
    </w:p>
    <w:p w14:paraId="40205224" w14:textId="1A69A25A" w:rsidR="00AF5FEF" w:rsidRPr="00F70562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 w:rsidRPr="00F70562">
        <w:t>18</w:t>
      </w:r>
      <w:r w:rsidR="006761B5" w:rsidRPr="00F70562">
        <w:t xml:space="preserve"> </w:t>
      </w:r>
      <w:r w:rsidR="00DE43AD" w:rsidRPr="00F70562">
        <w:t>lat</w:t>
      </w:r>
      <w:r w:rsidR="004E03AB" w:rsidRPr="00F70562">
        <w:t>:</w:t>
      </w:r>
      <w:r w:rsidRPr="00F70562">
        <w:t xml:space="preserve"> 0</w:t>
      </w:r>
      <w:r w:rsidR="00DE43AD" w:rsidRPr="00F70562">
        <w:t>,</w:t>
      </w:r>
    </w:p>
    <w:p w14:paraId="32FC10C9" w14:textId="502AA9BF" w:rsidR="00AF5FEF" w:rsidRPr="00384DEC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 w:rsidRPr="00F70562">
        <w:t>19 – 24</w:t>
      </w:r>
      <w:r w:rsidR="00DE43AD" w:rsidRPr="00F70562">
        <w:t xml:space="preserve"> lata</w:t>
      </w:r>
      <w:r w:rsidR="004E03AB" w:rsidRPr="00F70562">
        <w:t xml:space="preserve">: </w:t>
      </w:r>
      <w:r w:rsidR="00F70562" w:rsidRPr="00F70562">
        <w:t>7</w:t>
      </w:r>
      <w:r w:rsidRPr="00F70562">
        <w:t xml:space="preserve"> osób</w:t>
      </w:r>
      <w:r w:rsidR="00F70562">
        <w:t xml:space="preserve"> </w:t>
      </w:r>
      <w:r w:rsidR="00F70562" w:rsidRPr="00384DEC">
        <w:t>(spadek o 1 osobę)</w:t>
      </w:r>
      <w:r w:rsidR="00DE43AD" w:rsidRPr="00384DEC">
        <w:t>,</w:t>
      </w:r>
    </w:p>
    <w:p w14:paraId="0B1CC378" w14:textId="255E84BC" w:rsidR="00AF5FEF" w:rsidRPr="00384DEC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 w:rsidRPr="00384DEC">
        <w:t>25 – 29</w:t>
      </w:r>
      <w:r w:rsidR="00DE43AD" w:rsidRPr="00384DEC">
        <w:t xml:space="preserve"> lat</w:t>
      </w:r>
      <w:r w:rsidR="004E03AB" w:rsidRPr="00384DEC">
        <w:t xml:space="preserve">: </w:t>
      </w:r>
      <w:r w:rsidR="00F70562" w:rsidRPr="00384DEC">
        <w:t>17</w:t>
      </w:r>
      <w:r w:rsidRPr="00384DEC">
        <w:t xml:space="preserve"> osób</w:t>
      </w:r>
      <w:r w:rsidR="00F70562" w:rsidRPr="00384DEC">
        <w:t xml:space="preserve"> (wzrost o 9 osób)</w:t>
      </w:r>
      <w:r w:rsidR="00DE43AD" w:rsidRPr="00384DEC">
        <w:t>,</w:t>
      </w:r>
    </w:p>
    <w:p w14:paraId="69837AE7" w14:textId="4A4F94C8" w:rsidR="00AF5FEF" w:rsidRPr="00384DEC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 w:rsidRPr="00384DEC">
        <w:t>30 – 49</w:t>
      </w:r>
      <w:r w:rsidR="00DE43AD" w:rsidRPr="00384DEC">
        <w:t xml:space="preserve"> lat</w:t>
      </w:r>
      <w:r w:rsidR="004E03AB" w:rsidRPr="00384DEC">
        <w:t>:</w:t>
      </w:r>
      <w:r w:rsidRPr="00384DEC">
        <w:t xml:space="preserve"> 2</w:t>
      </w:r>
      <w:r w:rsidR="00F70562" w:rsidRPr="00384DEC">
        <w:t>17</w:t>
      </w:r>
      <w:r w:rsidRPr="00384DEC">
        <w:t xml:space="preserve"> osób</w:t>
      </w:r>
      <w:r w:rsidR="00F70562" w:rsidRPr="00384DEC">
        <w:t xml:space="preserve"> (wzrost o 8 osób)</w:t>
      </w:r>
      <w:r w:rsidR="00DE43AD" w:rsidRPr="00384DEC">
        <w:t>,</w:t>
      </w:r>
    </w:p>
    <w:p w14:paraId="740EE57A" w14:textId="62E0FE48" w:rsidR="00AF5FEF" w:rsidRDefault="00AF5FEF" w:rsidP="00680E8E">
      <w:pPr>
        <w:pStyle w:val="Akapitzlist"/>
        <w:numPr>
          <w:ilvl w:val="0"/>
          <w:numId w:val="23"/>
        </w:numPr>
        <w:suppressAutoHyphens w:val="0"/>
        <w:ind w:left="426" w:hanging="426"/>
        <w:contextualSpacing w:val="0"/>
      </w:pPr>
      <w:r w:rsidRPr="00384DEC">
        <w:t>50 i powyżej 50</w:t>
      </w:r>
      <w:r w:rsidR="00DE43AD" w:rsidRPr="00384DEC">
        <w:t xml:space="preserve"> lat</w:t>
      </w:r>
      <w:r w:rsidR="004E03AB" w:rsidRPr="00384DEC">
        <w:t xml:space="preserve">: </w:t>
      </w:r>
      <w:r w:rsidRPr="00384DEC">
        <w:t>1</w:t>
      </w:r>
      <w:r w:rsidR="00F70562" w:rsidRPr="00384DEC">
        <w:t>79</w:t>
      </w:r>
      <w:r w:rsidRPr="00384DEC">
        <w:t xml:space="preserve"> osób</w:t>
      </w:r>
      <w:r w:rsidR="00F70562" w:rsidRPr="00384DEC">
        <w:t xml:space="preserve"> (wzrost o 43 osoby)</w:t>
      </w:r>
      <w:r w:rsidR="00DE43AD" w:rsidRPr="00384DEC">
        <w:t>.</w:t>
      </w:r>
    </w:p>
    <w:p w14:paraId="6C88062A" w14:textId="735C0391" w:rsidR="0018546A" w:rsidRPr="00384DEC" w:rsidRDefault="0018546A" w:rsidP="0018546A">
      <w:pPr>
        <w:suppressAutoHyphens w:val="0"/>
        <w:jc w:val="both"/>
      </w:pPr>
      <w:r>
        <w:t xml:space="preserve">W stosunku do roku 2021 największy wzrost dotyczył doprowadzeń do Ośrodka osób w wieku 50 i powyżej 50 lat. </w:t>
      </w:r>
    </w:p>
    <w:p w14:paraId="684FB9BE" w14:textId="2C01D374" w:rsidR="00E25525" w:rsidRPr="00F70562" w:rsidRDefault="00E25525" w:rsidP="00E25525">
      <w:pPr>
        <w:jc w:val="both"/>
      </w:pPr>
      <w:r w:rsidRPr="00F70562">
        <w:t>Doprowadzaniem osób nietrzeźwych do OPPA zajmowała się bezpośrednio Komenda Powiatowa Policji</w:t>
      </w:r>
      <w:r w:rsidR="00E34548" w:rsidRPr="00F70562">
        <w:t xml:space="preserve"> </w:t>
      </w:r>
      <w:r w:rsidRPr="00F70562">
        <w:t xml:space="preserve">w Cieszynie oraz Straż Miejska. </w:t>
      </w:r>
    </w:p>
    <w:p w14:paraId="5595A250" w14:textId="5F883CD4" w:rsidR="00E25525" w:rsidRPr="00F70562" w:rsidRDefault="00E25525" w:rsidP="00EC1697">
      <w:pPr>
        <w:jc w:val="both"/>
      </w:pPr>
      <w:r w:rsidRPr="00F70562">
        <w:t xml:space="preserve">Pomoc finansowa gminy Cieszyn w formie dotacji dla Miasta Bielsko-Biała na dofinansowanie działalności OPPA wyniosła </w:t>
      </w:r>
      <w:r w:rsidR="00F70562" w:rsidRPr="00F70562">
        <w:t>94.156,00</w:t>
      </w:r>
      <w:r w:rsidRPr="00F70562">
        <w:t xml:space="preserve"> zł.</w:t>
      </w:r>
    </w:p>
    <w:p w14:paraId="6946DC00" w14:textId="5E72DBCB" w:rsidR="006E312F" w:rsidRPr="00741149" w:rsidRDefault="006E312F" w:rsidP="00EC1697">
      <w:pPr>
        <w:jc w:val="both"/>
        <w:rPr>
          <w:color w:val="FF0000"/>
        </w:rPr>
      </w:pPr>
    </w:p>
    <w:p w14:paraId="49EE0934" w14:textId="470B1009" w:rsidR="00025793" w:rsidRPr="00C510E0" w:rsidRDefault="00C6586F" w:rsidP="00EC1697">
      <w:pPr>
        <w:jc w:val="both"/>
        <w:rPr>
          <w:bCs/>
        </w:rPr>
      </w:pPr>
      <w:r w:rsidRPr="00C510E0">
        <w:rPr>
          <w:bCs/>
        </w:rPr>
        <w:t>W</w:t>
      </w:r>
      <w:r w:rsidR="009C4408" w:rsidRPr="00C510E0">
        <w:rPr>
          <w:bCs/>
        </w:rPr>
        <w:t xml:space="preserve"> </w:t>
      </w:r>
      <w:r w:rsidR="008C498E" w:rsidRPr="00C510E0">
        <w:rPr>
          <w:bCs/>
        </w:rPr>
        <w:t>202</w:t>
      </w:r>
      <w:r w:rsidR="00C510E0" w:rsidRPr="00C510E0">
        <w:rPr>
          <w:bCs/>
        </w:rPr>
        <w:t>2</w:t>
      </w:r>
      <w:r w:rsidR="009C4408" w:rsidRPr="00C510E0">
        <w:rPr>
          <w:bCs/>
        </w:rPr>
        <w:t xml:space="preserve"> </w:t>
      </w:r>
      <w:r w:rsidRPr="00C510E0">
        <w:rPr>
          <w:bCs/>
        </w:rPr>
        <w:t>roku,</w:t>
      </w:r>
      <w:r w:rsidR="009C4408" w:rsidRPr="00C510E0">
        <w:rPr>
          <w:bCs/>
        </w:rPr>
        <w:t xml:space="preserve"> </w:t>
      </w:r>
      <w:r w:rsidR="0039477A" w:rsidRPr="00C510E0">
        <w:rPr>
          <w:bCs/>
        </w:rPr>
        <w:t xml:space="preserve">MOPS </w:t>
      </w:r>
      <w:r w:rsidR="00742A4E" w:rsidRPr="00C510E0">
        <w:rPr>
          <w:bCs/>
        </w:rPr>
        <w:t>s</w:t>
      </w:r>
      <w:r w:rsidR="0039477A" w:rsidRPr="00C510E0">
        <w:rPr>
          <w:bCs/>
        </w:rPr>
        <w:t xml:space="preserve">kierował </w:t>
      </w:r>
      <w:r w:rsidR="00C510E0" w:rsidRPr="00C510E0">
        <w:rPr>
          <w:bCs/>
        </w:rPr>
        <w:t>2</w:t>
      </w:r>
      <w:r w:rsidR="0039477A" w:rsidRPr="00C510E0">
        <w:rPr>
          <w:bCs/>
        </w:rPr>
        <w:t xml:space="preserve"> dzieci z najuboższych r</w:t>
      </w:r>
      <w:r w:rsidR="00076323" w:rsidRPr="00C510E0">
        <w:rPr>
          <w:bCs/>
        </w:rPr>
        <w:t xml:space="preserve">odzin do </w:t>
      </w:r>
      <w:r w:rsidR="00742A4E" w:rsidRPr="00C510E0">
        <w:rPr>
          <w:bCs/>
        </w:rPr>
        <w:t>udziału</w:t>
      </w:r>
      <w:r w:rsidR="00FF6D37" w:rsidRPr="00C510E0">
        <w:rPr>
          <w:bCs/>
        </w:rPr>
        <w:t xml:space="preserve"> </w:t>
      </w:r>
      <w:r w:rsidR="00742A4E" w:rsidRPr="00C510E0">
        <w:rPr>
          <w:bCs/>
        </w:rPr>
        <w:t>w wypoczynku letnim</w:t>
      </w:r>
      <w:r w:rsidR="00076323" w:rsidRPr="00C510E0">
        <w:rPr>
          <w:bCs/>
        </w:rPr>
        <w:t xml:space="preserve"> or</w:t>
      </w:r>
      <w:r w:rsidR="0039477A" w:rsidRPr="00C510E0">
        <w:rPr>
          <w:bCs/>
        </w:rPr>
        <w:t>g</w:t>
      </w:r>
      <w:r w:rsidR="00076323" w:rsidRPr="00C510E0">
        <w:rPr>
          <w:bCs/>
        </w:rPr>
        <w:t>a</w:t>
      </w:r>
      <w:r w:rsidR="0039477A" w:rsidRPr="00C510E0">
        <w:rPr>
          <w:bCs/>
        </w:rPr>
        <w:t>nizowan</w:t>
      </w:r>
      <w:r w:rsidR="00742A4E" w:rsidRPr="00C510E0">
        <w:rPr>
          <w:bCs/>
        </w:rPr>
        <w:t xml:space="preserve">ym </w:t>
      </w:r>
      <w:r w:rsidR="0039477A" w:rsidRPr="00C510E0">
        <w:rPr>
          <w:bCs/>
        </w:rPr>
        <w:t xml:space="preserve">w </w:t>
      </w:r>
      <w:r w:rsidR="00C510E0" w:rsidRPr="00C510E0">
        <w:rPr>
          <w:bCs/>
        </w:rPr>
        <w:t>Międzywodziu</w:t>
      </w:r>
      <w:r w:rsidR="00250085" w:rsidRPr="00C510E0">
        <w:rPr>
          <w:bCs/>
        </w:rPr>
        <w:t xml:space="preserve"> </w:t>
      </w:r>
      <w:r w:rsidR="0039477A" w:rsidRPr="00C510E0">
        <w:rPr>
          <w:bCs/>
        </w:rPr>
        <w:t xml:space="preserve">przez Śląskie </w:t>
      </w:r>
      <w:r w:rsidRPr="00C510E0">
        <w:rPr>
          <w:bCs/>
        </w:rPr>
        <w:t>Kuratorium</w:t>
      </w:r>
      <w:r w:rsidR="009C4408" w:rsidRPr="00C510E0">
        <w:rPr>
          <w:bCs/>
        </w:rPr>
        <w:t xml:space="preserve"> </w:t>
      </w:r>
      <w:r w:rsidRPr="00C510E0">
        <w:rPr>
          <w:bCs/>
        </w:rPr>
        <w:t>Oświaty</w:t>
      </w:r>
      <w:r w:rsidR="00FF6D37" w:rsidRPr="00C510E0">
        <w:rPr>
          <w:bCs/>
        </w:rPr>
        <w:t xml:space="preserve"> </w:t>
      </w:r>
      <w:r w:rsidRPr="00C510E0">
        <w:rPr>
          <w:bCs/>
        </w:rPr>
        <w:t>w</w:t>
      </w:r>
      <w:r w:rsidR="009C4408" w:rsidRPr="00C510E0">
        <w:rPr>
          <w:bCs/>
        </w:rPr>
        <w:t xml:space="preserve"> </w:t>
      </w:r>
      <w:r w:rsidRPr="00C510E0">
        <w:rPr>
          <w:bCs/>
        </w:rPr>
        <w:t>Katowicach</w:t>
      </w:r>
      <w:r w:rsidR="0039477A" w:rsidRPr="00C510E0">
        <w:rPr>
          <w:bCs/>
        </w:rPr>
        <w:t>.</w:t>
      </w:r>
    </w:p>
    <w:p w14:paraId="0056EA73" w14:textId="77777777" w:rsidR="00025793" w:rsidRPr="00741149" w:rsidRDefault="00025793" w:rsidP="00EC1697">
      <w:pPr>
        <w:jc w:val="both"/>
        <w:rPr>
          <w:bCs/>
          <w:color w:val="FF0000"/>
        </w:rPr>
      </w:pPr>
    </w:p>
    <w:p w14:paraId="4D77374B" w14:textId="1AD6AD08" w:rsidR="004F456B" w:rsidRPr="00AC1135" w:rsidRDefault="004F456B" w:rsidP="00EC1697">
      <w:pPr>
        <w:jc w:val="both"/>
      </w:pPr>
      <w:bookmarkStart w:id="23" w:name="_Hlk95916928"/>
      <w:bookmarkStart w:id="24" w:name="_Toc318978918"/>
      <w:r w:rsidRPr="00AC1135">
        <w:t xml:space="preserve">W </w:t>
      </w:r>
      <w:r w:rsidR="00AC1135" w:rsidRPr="00AC1135">
        <w:t xml:space="preserve">2022 roku w </w:t>
      </w:r>
      <w:r w:rsidRPr="00AC1135">
        <w:t xml:space="preserve">ramach </w:t>
      </w:r>
      <w:r w:rsidR="00AC1135" w:rsidRPr="00AC1135">
        <w:t>Programu</w:t>
      </w:r>
      <w:r w:rsidRPr="00AC1135">
        <w:t xml:space="preserve"> Erasmus+ 2 grupy studentów ze szkoły </w:t>
      </w:r>
      <w:r w:rsidR="00AC1135" w:rsidRPr="00AC1135">
        <w:t>Obchodní akademie a Vyšší odborná škola sociální w Ostrawie o</w:t>
      </w:r>
      <w:r w:rsidRPr="00AC1135">
        <w:t>dbywał</w:t>
      </w:r>
      <w:r w:rsidR="00AC1135" w:rsidRPr="00AC1135">
        <w:t>y</w:t>
      </w:r>
      <w:r w:rsidRPr="00AC1135">
        <w:t xml:space="preserve"> miesięczne </w:t>
      </w:r>
      <w:r w:rsidR="00AC1135" w:rsidRPr="00AC1135">
        <w:t xml:space="preserve">staże </w:t>
      </w:r>
      <w:r w:rsidRPr="00AC1135">
        <w:t>pod nadzorem pracowników</w:t>
      </w:r>
      <w:r w:rsidR="00AC1135" w:rsidRPr="00AC1135">
        <w:t xml:space="preserve"> </w:t>
      </w:r>
      <w:r w:rsidRPr="00AC1135">
        <w:t xml:space="preserve">Ośrodka. W ramach </w:t>
      </w:r>
      <w:r w:rsidR="00AC1135" w:rsidRPr="00AC1135">
        <w:t>stażu s</w:t>
      </w:r>
      <w:r w:rsidRPr="00AC1135">
        <w:t>tudenci zostali zapoznani z funkcjonowaniem samego Ośrodka, jego zada</w:t>
      </w:r>
      <w:r w:rsidR="00AC1135" w:rsidRPr="00AC1135">
        <w:t xml:space="preserve">niami, </w:t>
      </w:r>
      <w:r w:rsidRPr="00AC1135">
        <w:t xml:space="preserve">jak również </w:t>
      </w:r>
      <w:r w:rsidR="00AC1135" w:rsidRPr="00AC1135">
        <w:t xml:space="preserve">z funkcjonowaniem </w:t>
      </w:r>
      <w:r w:rsidRPr="00AC1135">
        <w:t>innych instytucji, organizacji pozarządowych</w:t>
      </w:r>
      <w:r w:rsidR="00AC1135" w:rsidRPr="00AC1135">
        <w:t xml:space="preserve"> </w:t>
      </w:r>
      <w:r w:rsidRPr="00AC1135">
        <w:t xml:space="preserve">działających w obszarze pomocy społecznej w </w:t>
      </w:r>
      <w:r w:rsidR="00AC1135" w:rsidRPr="00AC1135">
        <w:t>g</w:t>
      </w:r>
      <w:r w:rsidRPr="00AC1135">
        <w:t>minie Cieszyn.</w:t>
      </w:r>
    </w:p>
    <w:p w14:paraId="14A3BD08" w14:textId="77777777" w:rsidR="00AC1135" w:rsidRPr="00AC1135" w:rsidRDefault="00AC1135" w:rsidP="00EC1697">
      <w:pPr>
        <w:jc w:val="both"/>
      </w:pPr>
    </w:p>
    <w:p w14:paraId="719112AF" w14:textId="52770949" w:rsidR="004F456B" w:rsidRPr="00AC1135" w:rsidRDefault="004F456B" w:rsidP="00EC1697">
      <w:pPr>
        <w:jc w:val="both"/>
      </w:pPr>
      <w:r w:rsidRPr="00AC1135">
        <w:t>Ponadto, w ramach projektu „Zawód nauczyciel</w:t>
      </w:r>
      <w:r w:rsidR="00AC1135" w:rsidRPr="00AC1135">
        <w:t xml:space="preserve"> – </w:t>
      </w:r>
      <w:r w:rsidRPr="00AC1135">
        <w:t>opracowanie i wdrożenie programów kształcenia nauczycieli na Wydziale Etnologii i Nauk o Edukacji UŚ” studenci Uniwersytetu Śląskiego odbywali w Miejskim Ośrodku Pomocy Społecznej praktyki w okresie od 28</w:t>
      </w:r>
      <w:r w:rsidR="00AC1135" w:rsidRPr="00AC1135">
        <w:t xml:space="preserve"> kwietnia </w:t>
      </w:r>
      <w:r w:rsidRPr="00AC1135">
        <w:t xml:space="preserve">2022 </w:t>
      </w:r>
      <w:r w:rsidR="00AC1135" w:rsidRPr="00AC1135">
        <w:t xml:space="preserve">roku </w:t>
      </w:r>
      <w:r w:rsidRPr="00AC1135">
        <w:t>do 17</w:t>
      </w:r>
      <w:r w:rsidR="00AC1135" w:rsidRPr="00AC1135">
        <w:t xml:space="preserve"> czerwca </w:t>
      </w:r>
      <w:r w:rsidRPr="00AC1135">
        <w:t>2022 roku.</w:t>
      </w:r>
    </w:p>
    <w:p w14:paraId="6397B13C" w14:textId="48E6A004" w:rsidR="004F456B" w:rsidRDefault="004F456B" w:rsidP="00EC1697">
      <w:pPr>
        <w:jc w:val="both"/>
        <w:rPr>
          <w:bCs/>
          <w:color w:val="FF0000"/>
        </w:rPr>
      </w:pPr>
    </w:p>
    <w:p w14:paraId="5295A679" w14:textId="054CE7FA" w:rsidR="00AC48D8" w:rsidRDefault="00AC48D8" w:rsidP="00EC1697">
      <w:pPr>
        <w:jc w:val="both"/>
        <w:rPr>
          <w:bCs/>
          <w:color w:val="FF0000"/>
        </w:rPr>
      </w:pPr>
    </w:p>
    <w:p w14:paraId="726C1A63" w14:textId="77777777" w:rsidR="00AC48D8" w:rsidRPr="00741149" w:rsidRDefault="00AC48D8" w:rsidP="00EC1697">
      <w:pPr>
        <w:jc w:val="both"/>
        <w:rPr>
          <w:bCs/>
          <w:color w:val="FF0000"/>
        </w:rPr>
      </w:pPr>
    </w:p>
    <w:bookmarkEnd w:id="23"/>
    <w:bookmarkEnd w:id="24"/>
    <w:p w14:paraId="6EFB1E60" w14:textId="54F555A6" w:rsidR="009F3A5A" w:rsidRPr="00AC1135" w:rsidRDefault="003C325A" w:rsidP="00EC1697">
      <w:pPr>
        <w:jc w:val="both"/>
        <w:rPr>
          <w:bCs/>
        </w:rPr>
      </w:pPr>
      <w:r w:rsidRPr="00AC1135">
        <w:rPr>
          <w:bCs/>
        </w:rPr>
        <w:t xml:space="preserve">W </w:t>
      </w:r>
      <w:r w:rsidR="008C498E" w:rsidRPr="00AC1135">
        <w:rPr>
          <w:bCs/>
        </w:rPr>
        <w:t>202</w:t>
      </w:r>
      <w:r w:rsidR="00AC1135" w:rsidRPr="00AC1135">
        <w:rPr>
          <w:bCs/>
        </w:rPr>
        <w:t>2</w:t>
      </w:r>
      <w:r w:rsidRPr="00AC1135">
        <w:rPr>
          <w:bCs/>
        </w:rPr>
        <w:t xml:space="preserve"> roku Kierownik MOPS </w:t>
      </w:r>
      <w:r w:rsidR="006316C3" w:rsidRPr="00AC1135">
        <w:rPr>
          <w:bCs/>
        </w:rPr>
        <w:t>był członkiem następujących zespołów i komisji:</w:t>
      </w:r>
    </w:p>
    <w:p w14:paraId="32C94A94" w14:textId="77777777" w:rsidR="006316C3" w:rsidRPr="00AC1135" w:rsidRDefault="006316C3" w:rsidP="00EC1697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AC1135">
        <w:rPr>
          <w:bCs/>
        </w:rPr>
        <w:t xml:space="preserve">Miejskiego Zespołu Zarządzania Kryzysowego, </w:t>
      </w:r>
    </w:p>
    <w:p w14:paraId="6F3ED36C" w14:textId="59DBB4F9" w:rsidR="003D70A9" w:rsidRPr="00AC1135" w:rsidRDefault="009F3A5A" w:rsidP="00EC1697">
      <w:pPr>
        <w:pStyle w:val="Akapitzlist"/>
        <w:numPr>
          <w:ilvl w:val="0"/>
          <w:numId w:val="12"/>
        </w:numPr>
        <w:ind w:left="426" w:hanging="426"/>
        <w:jc w:val="both"/>
        <w:rPr>
          <w:bCs/>
        </w:rPr>
      </w:pPr>
      <w:r w:rsidRPr="00AC1135">
        <w:rPr>
          <w:bCs/>
        </w:rPr>
        <w:t>Komisji Społecznej mającej na celu wzmocnienie mechanizmu</w:t>
      </w:r>
      <w:r w:rsidR="003C0A08" w:rsidRPr="00AC1135">
        <w:rPr>
          <w:bCs/>
        </w:rPr>
        <w:t> </w:t>
      </w:r>
      <w:r w:rsidRPr="00AC1135">
        <w:rPr>
          <w:bCs/>
        </w:rPr>
        <w:t>kontroli społecznej</w:t>
      </w:r>
      <w:r w:rsidR="003C0A08" w:rsidRPr="00AC1135">
        <w:rPr>
          <w:bCs/>
        </w:rPr>
        <w:br/>
        <w:t xml:space="preserve">w sprawach </w:t>
      </w:r>
      <w:r w:rsidRPr="00AC1135">
        <w:rPr>
          <w:bCs/>
        </w:rPr>
        <w:t>najmu</w:t>
      </w:r>
      <w:r w:rsidR="003C0A08" w:rsidRPr="00AC1135">
        <w:rPr>
          <w:bCs/>
        </w:rPr>
        <w:t xml:space="preserve"> i sprzedaży lokali mieszkalnych, współpracującej z Zakładem Budynków Miejskich Sp. z o. o.</w:t>
      </w:r>
    </w:p>
    <w:p w14:paraId="46400D57" w14:textId="61D937E5" w:rsidR="00DE197E" w:rsidRPr="00741149" w:rsidRDefault="00DE197E" w:rsidP="00EC1697">
      <w:pPr>
        <w:jc w:val="both"/>
        <w:rPr>
          <w:bCs/>
          <w:color w:val="FF0000"/>
        </w:rPr>
      </w:pPr>
      <w:bookmarkStart w:id="25" w:name="_Hlk507048041"/>
    </w:p>
    <w:p w14:paraId="711F756A" w14:textId="77777777" w:rsidR="00DE197E" w:rsidRPr="00AC1135" w:rsidRDefault="00DE197E" w:rsidP="00EC1697">
      <w:pPr>
        <w:jc w:val="both"/>
        <w:rPr>
          <w:rFonts w:cs="Calibri"/>
          <w:bCs/>
        </w:rPr>
      </w:pPr>
      <w:r w:rsidRPr="00AC1135">
        <w:rPr>
          <w:rFonts w:cs="Calibri"/>
          <w:bCs/>
        </w:rPr>
        <w:t>Pracownicy Ośrodka byli członkami różnych zespołów, komisji i grup, w tym:</w:t>
      </w:r>
    </w:p>
    <w:p w14:paraId="5EE8504D" w14:textId="450F643C" w:rsidR="00DE197E" w:rsidRPr="00AC1135" w:rsidRDefault="00DE197E" w:rsidP="009E704C">
      <w:pPr>
        <w:pStyle w:val="Akapitzlist"/>
        <w:numPr>
          <w:ilvl w:val="0"/>
          <w:numId w:val="16"/>
        </w:numPr>
        <w:ind w:left="426" w:hanging="426"/>
        <w:jc w:val="both"/>
        <w:rPr>
          <w:rFonts w:cs="Calibri"/>
          <w:bCs/>
        </w:rPr>
      </w:pPr>
      <w:r w:rsidRPr="00AC1135">
        <w:rPr>
          <w:rFonts w:cs="Calibri"/>
          <w:bCs/>
        </w:rPr>
        <w:t>Zespołu do spraw dostępności,</w:t>
      </w:r>
      <w:r w:rsidR="00CD28F9" w:rsidRPr="00AC1135">
        <w:rPr>
          <w:rFonts w:cs="Calibri"/>
          <w:bCs/>
        </w:rPr>
        <w:t xml:space="preserve"> którego zadaniem jest wspieranie </w:t>
      </w:r>
      <w:r w:rsidR="00CD28F9" w:rsidRPr="00AC1135">
        <w:t xml:space="preserve">osób ze szczególnymi potrzebami w dostępie do usług świadczonych przez Urząd Miejski w Cieszynie i miejskie jednostki organizacyjne </w:t>
      </w:r>
      <w:r w:rsidR="00736450" w:rsidRPr="00AC1135">
        <w:t>g</w:t>
      </w:r>
      <w:r w:rsidR="00CD28F9" w:rsidRPr="00AC1135">
        <w:t>miny Cieszyn,</w:t>
      </w:r>
    </w:p>
    <w:p w14:paraId="7A852C3B" w14:textId="0935B6FC" w:rsidR="001359D7" w:rsidRPr="00AC1135" w:rsidRDefault="001359D7" w:rsidP="00D60C74">
      <w:pPr>
        <w:pStyle w:val="Akapitzlist"/>
        <w:numPr>
          <w:ilvl w:val="0"/>
          <w:numId w:val="16"/>
        </w:numPr>
        <w:ind w:left="426" w:hanging="426"/>
        <w:jc w:val="both"/>
        <w:rPr>
          <w:rFonts w:cs="Calibri"/>
          <w:bCs/>
        </w:rPr>
      </w:pPr>
      <w:r w:rsidRPr="00AC1135">
        <w:t>Komisj</w:t>
      </w:r>
      <w:r w:rsidR="0051131A" w:rsidRPr="00AC1135">
        <w:t>i do spraw opiniowania projektów realizowanych przez Gminę Cieszyn zadań inwestycyjnych i remontowych, pod kątem ich dostosowania do potrzeb osób niepełnosprawnych,</w:t>
      </w:r>
    </w:p>
    <w:p w14:paraId="4D751317" w14:textId="77777777" w:rsidR="00DE197E" w:rsidRPr="00AC1135" w:rsidRDefault="00DE197E" w:rsidP="00D60C74">
      <w:pPr>
        <w:pStyle w:val="Akapitzlist"/>
        <w:numPr>
          <w:ilvl w:val="0"/>
          <w:numId w:val="15"/>
        </w:numPr>
        <w:ind w:left="426" w:hanging="426"/>
        <w:jc w:val="both"/>
      </w:pPr>
      <w:r w:rsidRPr="00AC1135">
        <w:t>Transgranicznej grupy roboczej ds. planowania przestrzennego oraz infrastruktury, zajmującej się kwestiami dostępności dla osób ze szczególnymi potrzebami,</w:t>
      </w:r>
    </w:p>
    <w:p w14:paraId="1F6A39A4" w14:textId="77777777" w:rsidR="00DE197E" w:rsidRPr="00AC1135" w:rsidRDefault="00DE197E" w:rsidP="00D60C74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AC1135">
        <w:rPr>
          <w:bCs/>
        </w:rPr>
        <w:t>Transgranicznej grupy roboczej ds. współpracy instytucjonalnej i usług publicznych, zajmującej się uszczegółowieniem tematyki projektów transgranicznych planowanych do realizacji,</w:t>
      </w:r>
    </w:p>
    <w:p w14:paraId="6768FBA8" w14:textId="77777777" w:rsidR="00AC1135" w:rsidRPr="00AC1135" w:rsidRDefault="00DE197E" w:rsidP="00382C5D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 w:rsidRPr="00AC1135">
        <w:rPr>
          <w:rFonts w:cs="Calibri"/>
        </w:rPr>
        <w:t xml:space="preserve">Zespołu ds. Rozwoju Ekonomii Społecznej w Gminie Cieszyn, </w:t>
      </w:r>
    </w:p>
    <w:p w14:paraId="1FF83BBB" w14:textId="2F1C2FF8" w:rsidR="00DE197E" w:rsidRPr="00AC1135" w:rsidRDefault="00DE197E" w:rsidP="00382C5D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 w:rsidRPr="00AC1135">
        <w:rPr>
          <w:rFonts w:cs="Calibri"/>
        </w:rPr>
        <w:t>Gminnej Rady Działalności Pożytku Publicznego</w:t>
      </w:r>
      <w:r w:rsidR="00736450" w:rsidRPr="00AC1135">
        <w:rPr>
          <w:rFonts w:cs="Calibri"/>
        </w:rPr>
        <w:t xml:space="preserve"> w Cieszynie</w:t>
      </w:r>
      <w:r w:rsidR="00477767" w:rsidRPr="00AC1135">
        <w:rPr>
          <w:rFonts w:cs="Calibri"/>
        </w:rPr>
        <w:t>,</w:t>
      </w:r>
    </w:p>
    <w:p w14:paraId="35590DF8" w14:textId="0168AC43" w:rsidR="008F7D5D" w:rsidRPr="00AC1135" w:rsidRDefault="008F7D5D" w:rsidP="00D60C74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 w:rsidRPr="00AC1135">
        <w:rPr>
          <w:rFonts w:cs="Calibri"/>
        </w:rPr>
        <w:t>Zespołu Interdyscyplinarnego ds. przeciwdziałania przemocy w rodzinie,</w:t>
      </w:r>
    </w:p>
    <w:p w14:paraId="0BE093BC" w14:textId="3BF0DF3B" w:rsidR="00477767" w:rsidRDefault="00477767" w:rsidP="008F7D5D">
      <w:pPr>
        <w:pStyle w:val="Akapitzlist"/>
        <w:numPr>
          <w:ilvl w:val="0"/>
          <w:numId w:val="15"/>
        </w:numPr>
        <w:ind w:left="426" w:hanging="426"/>
        <w:jc w:val="both"/>
        <w:rPr>
          <w:rFonts w:cs="Calibri"/>
        </w:rPr>
      </w:pPr>
      <w:r w:rsidRPr="00AC1135">
        <w:rPr>
          <w:rFonts w:cs="Calibri"/>
        </w:rPr>
        <w:t>Gminnej Komisji Rozwiązywania Problemów Alkoholowych.</w:t>
      </w:r>
    </w:p>
    <w:p w14:paraId="22B09BEC" w14:textId="65698C82" w:rsidR="00AC1135" w:rsidRDefault="00AC1135" w:rsidP="00AC1135">
      <w:pPr>
        <w:jc w:val="both"/>
        <w:rPr>
          <w:rFonts w:cs="Calibri"/>
        </w:rPr>
      </w:pPr>
    </w:p>
    <w:p w14:paraId="57C3810C" w14:textId="77777777" w:rsidR="00C6586F" w:rsidRPr="00F230F7" w:rsidRDefault="00C6586F" w:rsidP="00651F2D">
      <w:pPr>
        <w:pStyle w:val="Nagwek1"/>
        <w:numPr>
          <w:ilvl w:val="0"/>
          <w:numId w:val="1"/>
        </w:numPr>
        <w:spacing w:before="0" w:after="0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26" w:name="_Toc318978921"/>
      <w:bookmarkStart w:id="27" w:name="_Hlk95917071"/>
      <w:bookmarkEnd w:id="25"/>
      <w:r w:rsidRPr="00F230F7">
        <w:rPr>
          <w:rFonts w:ascii="Times New Roman" w:hAnsi="Times New Roman" w:cs="Times New Roman"/>
          <w:sz w:val="28"/>
          <w:szCs w:val="28"/>
        </w:rPr>
        <w:t>Zatrudnienie w Miejskim Ośrodku Pomocy Społecznej.</w:t>
      </w:r>
      <w:bookmarkEnd w:id="26"/>
    </w:p>
    <w:p w14:paraId="023A9F4D" w14:textId="77777777" w:rsidR="00117608" w:rsidRPr="00741149" w:rsidRDefault="00117608" w:rsidP="00117608">
      <w:pPr>
        <w:rPr>
          <w:color w:val="FF0000"/>
        </w:rPr>
      </w:pPr>
    </w:p>
    <w:p w14:paraId="562F8756" w14:textId="07F925B3" w:rsidR="004A4FF5" w:rsidRPr="00016BA0" w:rsidRDefault="004A4FF5" w:rsidP="004A4FF5">
      <w:pPr>
        <w:pStyle w:val="NormalnyWeb1"/>
        <w:spacing w:after="0" w:line="20" w:lineRule="atLeast"/>
        <w:jc w:val="both"/>
        <w:rPr>
          <w:bCs/>
        </w:rPr>
      </w:pPr>
      <w:r w:rsidRPr="00016BA0">
        <w:rPr>
          <w:bCs/>
        </w:rPr>
        <w:t>W 2022 roku w Miejskim Ośrodku Pomocy Społecznej w Cieszynie zatrudnionych było,                  na podstawie umowy o pracę 56 osób</w:t>
      </w:r>
      <w:r w:rsidRPr="00016BA0">
        <w:rPr>
          <w:rStyle w:val="Odwoanieprzypisudolnego"/>
          <w:sz w:val="20"/>
          <w:szCs w:val="20"/>
        </w:rPr>
        <w:footnoteReference w:id="1"/>
      </w:r>
      <w:r w:rsidRPr="00016BA0">
        <w:rPr>
          <w:bCs/>
        </w:rPr>
        <w:t xml:space="preserve">, w tym </w:t>
      </w:r>
      <w:r w:rsidR="00031D22" w:rsidRPr="00016BA0">
        <w:rPr>
          <w:bCs/>
        </w:rPr>
        <w:t xml:space="preserve">2 osoby z powodu długotrwałych zwolnień lekarskich oraz </w:t>
      </w:r>
      <w:r w:rsidRPr="00016BA0">
        <w:rPr>
          <w:bCs/>
        </w:rPr>
        <w:t>6 osób z powodu przebywania na urlopach macierzyńskich, rodzicielskich</w:t>
      </w:r>
      <w:r w:rsidR="00031D22" w:rsidRPr="00016BA0">
        <w:rPr>
          <w:bCs/>
        </w:rPr>
        <w:br/>
      </w:r>
      <w:r w:rsidRPr="00016BA0">
        <w:rPr>
          <w:bCs/>
        </w:rPr>
        <w:t>i wychowawczych nie wykonywał</w:t>
      </w:r>
      <w:r w:rsidR="00031D22" w:rsidRPr="00016BA0">
        <w:rPr>
          <w:bCs/>
        </w:rPr>
        <w:t>o</w:t>
      </w:r>
      <w:r w:rsidRPr="00016BA0">
        <w:rPr>
          <w:bCs/>
        </w:rPr>
        <w:t xml:space="preserve"> pracy, a 1 osoba zatrudniona była na podstawie umowy</w:t>
      </w:r>
      <w:r w:rsidR="00BC6F8E" w:rsidRPr="00016BA0">
        <w:rPr>
          <w:bCs/>
        </w:rPr>
        <w:br/>
      </w:r>
      <w:r w:rsidRPr="00016BA0">
        <w:rPr>
          <w:bCs/>
        </w:rPr>
        <w:t xml:space="preserve">o zastępstwo. </w:t>
      </w:r>
    </w:p>
    <w:p w14:paraId="15E94E9F" w14:textId="77777777" w:rsidR="00AC48D8" w:rsidRDefault="00AC48D8" w:rsidP="004A4FF5">
      <w:pPr>
        <w:pStyle w:val="NormalnyWeb1"/>
        <w:spacing w:after="0" w:line="20" w:lineRule="atLeast"/>
        <w:jc w:val="both"/>
        <w:rPr>
          <w:bCs/>
        </w:rPr>
      </w:pPr>
    </w:p>
    <w:p w14:paraId="7867DE42" w14:textId="00DC139E" w:rsidR="004A4FF5" w:rsidRPr="00016BA0" w:rsidRDefault="004A4FF5" w:rsidP="004A4FF5">
      <w:pPr>
        <w:pStyle w:val="NormalnyWeb1"/>
        <w:spacing w:after="0" w:line="20" w:lineRule="atLeast"/>
        <w:jc w:val="both"/>
        <w:rPr>
          <w:bCs/>
        </w:rPr>
      </w:pPr>
      <w:r w:rsidRPr="00016BA0">
        <w:rPr>
          <w:bCs/>
        </w:rPr>
        <w:t xml:space="preserve">MOPS zatrudniał 17 pracowników socjalnych (2 starszych specjalistów pracy socjalnej,                   8 specjalistów pracy socjalnej, 3 starszych pracowników socjalnych, 4 pracowników socjalnych). </w:t>
      </w:r>
    </w:p>
    <w:p w14:paraId="08EFA16A" w14:textId="77777777" w:rsidR="00AC48D8" w:rsidRDefault="00AC48D8" w:rsidP="004A4FF5">
      <w:pPr>
        <w:pStyle w:val="NormalnyWeb1"/>
        <w:spacing w:after="0" w:line="20" w:lineRule="atLeast"/>
        <w:jc w:val="both"/>
        <w:rPr>
          <w:bCs/>
        </w:rPr>
      </w:pPr>
    </w:p>
    <w:p w14:paraId="43C67905" w14:textId="3279E269" w:rsidR="004A4FF5" w:rsidRPr="00016BA0" w:rsidRDefault="004A4FF5" w:rsidP="004A4FF5">
      <w:pPr>
        <w:pStyle w:val="NormalnyWeb1"/>
        <w:spacing w:after="0" w:line="20" w:lineRule="atLeast"/>
        <w:jc w:val="both"/>
        <w:rPr>
          <w:bCs/>
        </w:rPr>
      </w:pPr>
      <w:r w:rsidRPr="00016BA0">
        <w:rPr>
          <w:bCs/>
        </w:rPr>
        <w:t>W ośrodku zatrudnionych było 5 osób na stanowisku asystenta rodziny w ramach umowy o pracę</w:t>
      </w:r>
      <w:r w:rsidR="00BC6F8E" w:rsidRPr="00016BA0">
        <w:rPr>
          <w:bCs/>
        </w:rPr>
        <w:t>, z</w:t>
      </w:r>
      <w:r w:rsidRPr="00016BA0">
        <w:rPr>
          <w:bCs/>
        </w:rPr>
        <w:t xml:space="preserve"> tego 3 osoby wykonywały pracę, </w:t>
      </w:r>
      <w:r w:rsidR="00BC6F8E" w:rsidRPr="00016BA0">
        <w:rPr>
          <w:bCs/>
        </w:rPr>
        <w:t>1</w:t>
      </w:r>
      <w:r w:rsidRPr="00016BA0">
        <w:rPr>
          <w:bCs/>
        </w:rPr>
        <w:t xml:space="preserve"> osoba przebywała na długotrwałym zwolnieniu lekarskim i </w:t>
      </w:r>
      <w:r w:rsidR="00BC6F8E" w:rsidRPr="00016BA0">
        <w:rPr>
          <w:bCs/>
        </w:rPr>
        <w:t>1</w:t>
      </w:r>
      <w:r w:rsidRPr="00016BA0">
        <w:rPr>
          <w:bCs/>
        </w:rPr>
        <w:t xml:space="preserve"> na urlopie wychowawczym</w:t>
      </w:r>
      <w:r w:rsidR="00BC6F8E" w:rsidRPr="00016BA0">
        <w:rPr>
          <w:bCs/>
        </w:rPr>
        <w:t xml:space="preserve">, w związku z czym czasowo zatrudniono 1 asystenta na </w:t>
      </w:r>
      <w:r w:rsidR="000B1EEA" w:rsidRPr="00016BA0">
        <w:rPr>
          <w:bCs/>
        </w:rPr>
        <w:t>p</w:t>
      </w:r>
      <w:r w:rsidR="00BC6F8E" w:rsidRPr="00016BA0">
        <w:rPr>
          <w:bCs/>
        </w:rPr>
        <w:t>odstawie umowy zlecenia.</w:t>
      </w:r>
    </w:p>
    <w:p w14:paraId="301D9626" w14:textId="6C10115F" w:rsidR="004A4FF5" w:rsidRDefault="004A4FF5" w:rsidP="004A4FF5">
      <w:pPr>
        <w:pStyle w:val="NormalnyWeb1"/>
        <w:spacing w:after="0" w:line="20" w:lineRule="atLeast"/>
        <w:jc w:val="both"/>
        <w:rPr>
          <w:bCs/>
        </w:rPr>
      </w:pPr>
      <w:r w:rsidRPr="00016BA0">
        <w:rPr>
          <w:bCs/>
        </w:rPr>
        <w:t>45 pracowników posiadało wykształcenie wyższe, 11 wykształcenie średnie.</w:t>
      </w:r>
    </w:p>
    <w:p w14:paraId="3F775200" w14:textId="657EBAD5" w:rsidR="00AC48D8" w:rsidRDefault="00AC48D8" w:rsidP="004A4FF5">
      <w:pPr>
        <w:pStyle w:val="NormalnyWeb1"/>
        <w:spacing w:after="0" w:line="20" w:lineRule="atLeast"/>
        <w:jc w:val="both"/>
        <w:rPr>
          <w:bCs/>
        </w:rPr>
      </w:pPr>
    </w:p>
    <w:p w14:paraId="49D27231" w14:textId="2973A276" w:rsidR="00AC48D8" w:rsidRDefault="00AC48D8" w:rsidP="004A4FF5">
      <w:pPr>
        <w:pStyle w:val="NormalnyWeb1"/>
        <w:spacing w:after="0" w:line="20" w:lineRule="atLeast"/>
        <w:jc w:val="both"/>
        <w:rPr>
          <w:bCs/>
        </w:rPr>
      </w:pPr>
    </w:p>
    <w:p w14:paraId="542C487B" w14:textId="41E578B1" w:rsidR="00AC48D8" w:rsidRDefault="00AC48D8" w:rsidP="004A4FF5">
      <w:pPr>
        <w:pStyle w:val="NormalnyWeb1"/>
        <w:spacing w:after="0" w:line="20" w:lineRule="atLeast"/>
        <w:jc w:val="both"/>
        <w:rPr>
          <w:bCs/>
        </w:rPr>
      </w:pPr>
    </w:p>
    <w:p w14:paraId="1B53E842" w14:textId="77777777" w:rsidR="00AC48D8" w:rsidRPr="00016BA0" w:rsidRDefault="00AC48D8" w:rsidP="004A4FF5">
      <w:pPr>
        <w:pStyle w:val="NormalnyWeb1"/>
        <w:spacing w:after="0" w:line="20" w:lineRule="atLeast"/>
        <w:jc w:val="both"/>
        <w:rPr>
          <w:bCs/>
        </w:rPr>
      </w:pPr>
    </w:p>
    <w:p w14:paraId="7A1607C4" w14:textId="77777777" w:rsidR="004A4FF5" w:rsidRPr="00F8711B" w:rsidRDefault="004A4FF5" w:rsidP="004A4FF5">
      <w:pPr>
        <w:pStyle w:val="NormalnyWeb"/>
        <w:spacing w:before="28" w:beforeAutospacing="0" w:after="0"/>
        <w:jc w:val="both"/>
        <w:rPr>
          <w:color w:val="4F81BD" w:themeColor="accent1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659"/>
        <w:gridCol w:w="3597"/>
        <w:gridCol w:w="2811"/>
      </w:tblGrid>
      <w:tr w:rsidR="004A4FF5" w:rsidRPr="00F8711B" w14:paraId="1C7B993C" w14:textId="77777777" w:rsidTr="0015377D">
        <w:trPr>
          <w:trHeight w:val="356"/>
        </w:trPr>
        <w:tc>
          <w:tcPr>
            <w:tcW w:w="9067" w:type="dxa"/>
            <w:gridSpan w:val="3"/>
            <w:tcBorders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A34F3D9" w14:textId="7FD892BB" w:rsidR="004A4FF5" w:rsidRPr="00016BA0" w:rsidRDefault="004A4FF5" w:rsidP="0015377D">
            <w:pPr>
              <w:jc w:val="center"/>
              <w:rPr>
                <w:b/>
                <w:sz w:val="20"/>
                <w:szCs w:val="20"/>
              </w:rPr>
            </w:pPr>
            <w:r w:rsidRPr="00016BA0">
              <w:rPr>
                <w:b/>
                <w:bCs/>
                <w:sz w:val="20"/>
                <w:szCs w:val="20"/>
              </w:rPr>
              <w:t>Tabela nr 1</w:t>
            </w:r>
            <w:r w:rsidR="00CF5EF0">
              <w:rPr>
                <w:b/>
                <w:bCs/>
                <w:sz w:val="20"/>
                <w:szCs w:val="20"/>
              </w:rPr>
              <w:t>3</w:t>
            </w:r>
            <w:r w:rsidRPr="00016BA0">
              <w:rPr>
                <w:b/>
                <w:bCs/>
                <w:sz w:val="20"/>
                <w:szCs w:val="20"/>
              </w:rPr>
              <w:t xml:space="preserve"> – Zatrudnienie w MOPS w Cieszynie w 202</w:t>
            </w:r>
            <w:r w:rsidR="000B1EEA" w:rsidRPr="00016BA0">
              <w:rPr>
                <w:b/>
                <w:bCs/>
                <w:sz w:val="20"/>
                <w:szCs w:val="20"/>
              </w:rPr>
              <w:t>2</w:t>
            </w:r>
            <w:r w:rsidRPr="00016BA0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4A4FF5" w:rsidRPr="00F8711B" w14:paraId="00231D05" w14:textId="77777777" w:rsidTr="0015377D">
        <w:trPr>
          <w:trHeight w:val="923"/>
        </w:trPr>
        <w:tc>
          <w:tcPr>
            <w:tcW w:w="2659" w:type="dxa"/>
            <w:shd w:val="clear" w:color="auto" w:fill="FFFFFF" w:themeFill="background1"/>
            <w:vAlign w:val="center"/>
          </w:tcPr>
          <w:p w14:paraId="4CB25EA0" w14:textId="77777777" w:rsidR="004A4FF5" w:rsidRPr="00016BA0" w:rsidRDefault="004A4FF5" w:rsidP="0015377D">
            <w:pPr>
              <w:jc w:val="center"/>
              <w:rPr>
                <w:b/>
                <w:sz w:val="20"/>
                <w:szCs w:val="20"/>
              </w:rPr>
            </w:pPr>
            <w:r w:rsidRPr="00016BA0">
              <w:rPr>
                <w:b/>
                <w:sz w:val="20"/>
                <w:szCs w:val="20"/>
              </w:rPr>
              <w:t>komórka organizacyjna MOPS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71E4F311" w14:textId="739A59B4" w:rsidR="004A4FF5" w:rsidRPr="00016BA0" w:rsidRDefault="004A4FF5" w:rsidP="0015377D">
            <w:pPr>
              <w:jc w:val="center"/>
              <w:rPr>
                <w:b/>
                <w:sz w:val="20"/>
                <w:szCs w:val="20"/>
              </w:rPr>
            </w:pPr>
            <w:r w:rsidRPr="00016BA0">
              <w:rPr>
                <w:b/>
                <w:sz w:val="20"/>
                <w:szCs w:val="20"/>
              </w:rPr>
              <w:t>liczba stanowisk pracy wg Regulaminu Organizacyjnego na dzień 31.12.202</w:t>
            </w:r>
            <w:r w:rsidR="00031D22" w:rsidRPr="00016BA0">
              <w:rPr>
                <w:b/>
                <w:sz w:val="20"/>
                <w:szCs w:val="20"/>
              </w:rPr>
              <w:t>2</w:t>
            </w:r>
            <w:r w:rsidRPr="00016BA0">
              <w:rPr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774DD64C" w14:textId="7A7BD6A4" w:rsidR="004A4FF5" w:rsidRPr="00016BA0" w:rsidRDefault="004A4FF5" w:rsidP="0015377D">
            <w:pPr>
              <w:jc w:val="center"/>
            </w:pPr>
            <w:r w:rsidRPr="00016BA0">
              <w:rPr>
                <w:b/>
                <w:sz w:val="20"/>
                <w:szCs w:val="20"/>
              </w:rPr>
              <w:t>liczba pracowników wg stanu na dzień 31.12.202</w:t>
            </w:r>
            <w:r w:rsidR="000B1EEA" w:rsidRPr="00016BA0">
              <w:rPr>
                <w:b/>
                <w:sz w:val="20"/>
                <w:szCs w:val="20"/>
              </w:rPr>
              <w:t>2</w:t>
            </w:r>
            <w:r w:rsidRPr="00016BA0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4A4FF5" w:rsidRPr="00F8711B" w14:paraId="5EDBF944" w14:textId="77777777" w:rsidTr="0015377D">
        <w:tc>
          <w:tcPr>
            <w:tcW w:w="2659" w:type="dxa"/>
            <w:shd w:val="clear" w:color="auto" w:fill="FFFFFF" w:themeFill="background1"/>
            <w:vAlign w:val="center"/>
          </w:tcPr>
          <w:p w14:paraId="5E1D0296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Kierownik Ośrodka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19F9100F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02E9CFF7" w14:textId="77777777" w:rsidR="004A4FF5" w:rsidRPr="00016BA0" w:rsidRDefault="004A4FF5" w:rsidP="0015377D">
            <w:pPr>
              <w:jc w:val="center"/>
            </w:pPr>
            <w:r w:rsidRPr="00016BA0">
              <w:rPr>
                <w:sz w:val="20"/>
                <w:szCs w:val="20"/>
              </w:rPr>
              <w:t>1</w:t>
            </w:r>
          </w:p>
        </w:tc>
      </w:tr>
      <w:tr w:rsidR="004A4FF5" w:rsidRPr="00F8711B" w14:paraId="20C76A84" w14:textId="77777777" w:rsidTr="0015377D">
        <w:tc>
          <w:tcPr>
            <w:tcW w:w="2659" w:type="dxa"/>
            <w:shd w:val="clear" w:color="auto" w:fill="FFFFFF" w:themeFill="background1"/>
            <w:vAlign w:val="center"/>
          </w:tcPr>
          <w:p w14:paraId="37F68AEF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Zastępca</w:t>
            </w:r>
          </w:p>
          <w:p w14:paraId="083CCC84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Kierownika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1F7EA7B1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58F3EC91" w14:textId="77777777" w:rsidR="004A4FF5" w:rsidRPr="00016BA0" w:rsidRDefault="004A4FF5" w:rsidP="0015377D">
            <w:pPr>
              <w:jc w:val="center"/>
            </w:pPr>
            <w:r w:rsidRPr="00016BA0">
              <w:rPr>
                <w:sz w:val="20"/>
                <w:szCs w:val="20"/>
              </w:rPr>
              <w:t>1</w:t>
            </w:r>
          </w:p>
        </w:tc>
      </w:tr>
      <w:tr w:rsidR="004A4FF5" w:rsidRPr="00F8711B" w14:paraId="42F61381" w14:textId="77777777" w:rsidTr="0015377D">
        <w:tc>
          <w:tcPr>
            <w:tcW w:w="2659" w:type="dxa"/>
            <w:shd w:val="clear" w:color="auto" w:fill="FFFFFF" w:themeFill="background1"/>
            <w:vAlign w:val="center"/>
          </w:tcPr>
          <w:p w14:paraId="1D4E1CC0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Radca prawny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58B1C093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1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3635A48A" w14:textId="77777777" w:rsidR="004A4FF5" w:rsidRPr="00016BA0" w:rsidRDefault="004A4FF5" w:rsidP="0015377D">
            <w:pPr>
              <w:jc w:val="center"/>
            </w:pPr>
            <w:r w:rsidRPr="00016BA0">
              <w:rPr>
                <w:sz w:val="20"/>
                <w:szCs w:val="20"/>
              </w:rPr>
              <w:t>1</w:t>
            </w:r>
          </w:p>
        </w:tc>
      </w:tr>
      <w:tr w:rsidR="004A4FF5" w:rsidRPr="00F8711B" w14:paraId="3723434A" w14:textId="77777777" w:rsidTr="0015377D">
        <w:trPr>
          <w:trHeight w:val="300"/>
        </w:trPr>
        <w:tc>
          <w:tcPr>
            <w:tcW w:w="2659" w:type="dxa"/>
            <w:shd w:val="clear" w:color="auto" w:fill="FFFFFF" w:themeFill="background1"/>
            <w:vAlign w:val="center"/>
          </w:tcPr>
          <w:p w14:paraId="75571FBD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Dział pomocy środowiskowej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2A699ABC" w14:textId="07898347" w:rsidR="004A4FF5" w:rsidRPr="00016BA0" w:rsidRDefault="00031D22" w:rsidP="0015377D">
            <w:pPr>
              <w:jc w:val="center"/>
              <w:rPr>
                <w:strike/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9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3061E88D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11</w:t>
            </w:r>
          </w:p>
        </w:tc>
      </w:tr>
      <w:tr w:rsidR="004A4FF5" w:rsidRPr="00F8711B" w14:paraId="51FC04DE" w14:textId="77777777" w:rsidTr="0015377D">
        <w:tc>
          <w:tcPr>
            <w:tcW w:w="26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D92E18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Dział świadczeń pomocy społecznej</w:t>
            </w:r>
          </w:p>
        </w:tc>
        <w:tc>
          <w:tcPr>
            <w:tcW w:w="359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CA421C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4</w:t>
            </w:r>
          </w:p>
        </w:tc>
        <w:tc>
          <w:tcPr>
            <w:tcW w:w="281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56FB86" w14:textId="77777777" w:rsidR="004A4FF5" w:rsidRPr="00016BA0" w:rsidRDefault="004A4FF5" w:rsidP="0015377D">
            <w:pPr>
              <w:jc w:val="center"/>
            </w:pPr>
            <w:r w:rsidRPr="00016BA0">
              <w:rPr>
                <w:sz w:val="20"/>
                <w:szCs w:val="20"/>
              </w:rPr>
              <w:t>5</w:t>
            </w:r>
          </w:p>
        </w:tc>
      </w:tr>
      <w:tr w:rsidR="004A4FF5" w:rsidRPr="00F8711B" w14:paraId="29DC076B" w14:textId="77777777" w:rsidTr="0015377D">
        <w:trPr>
          <w:trHeight w:val="627"/>
        </w:trPr>
        <w:tc>
          <w:tcPr>
            <w:tcW w:w="2659" w:type="dxa"/>
            <w:shd w:val="clear" w:color="auto" w:fill="FFFFFF" w:themeFill="background1"/>
            <w:vAlign w:val="center"/>
          </w:tcPr>
          <w:p w14:paraId="4C539389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Zespół ds. domów pomocy społecznej i usług opiekuńczych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3D4FD546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</w:p>
          <w:p w14:paraId="3AB5A47D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657422E1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</w:p>
          <w:p w14:paraId="336AF8EA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7</w:t>
            </w:r>
          </w:p>
        </w:tc>
      </w:tr>
      <w:tr w:rsidR="004A4FF5" w:rsidRPr="00F8711B" w14:paraId="0611021D" w14:textId="77777777" w:rsidTr="0015377D">
        <w:tc>
          <w:tcPr>
            <w:tcW w:w="2659" w:type="dxa"/>
            <w:shd w:val="clear" w:color="auto" w:fill="FFFFFF" w:themeFill="background1"/>
            <w:vAlign w:val="center"/>
          </w:tcPr>
          <w:p w14:paraId="7915689D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Zespół ds. przemocy</w:t>
            </w:r>
            <w:r w:rsidRPr="00016BA0">
              <w:rPr>
                <w:sz w:val="20"/>
                <w:szCs w:val="20"/>
              </w:rPr>
              <w:br/>
              <w:t>w rodzinie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455B3995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2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57BCEE5B" w14:textId="77777777" w:rsidR="004A4FF5" w:rsidRPr="00016BA0" w:rsidRDefault="004A4FF5" w:rsidP="0015377D">
            <w:pPr>
              <w:jc w:val="center"/>
            </w:pPr>
            <w:r w:rsidRPr="00016BA0">
              <w:rPr>
                <w:sz w:val="20"/>
                <w:szCs w:val="20"/>
              </w:rPr>
              <w:t>2</w:t>
            </w:r>
          </w:p>
        </w:tc>
      </w:tr>
      <w:tr w:rsidR="004A4FF5" w:rsidRPr="00F8711B" w14:paraId="072FEE62" w14:textId="77777777" w:rsidTr="0015377D">
        <w:tc>
          <w:tcPr>
            <w:tcW w:w="2659" w:type="dxa"/>
            <w:shd w:val="clear" w:color="auto" w:fill="FFFFFF" w:themeFill="background1"/>
            <w:vAlign w:val="center"/>
          </w:tcPr>
          <w:p w14:paraId="558AB8F9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Dział pracy specjalistycznej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45E70944" w14:textId="14BADACE" w:rsidR="004A4FF5" w:rsidRPr="00016BA0" w:rsidRDefault="00031D22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2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4B5B4341" w14:textId="77777777" w:rsidR="004A4FF5" w:rsidRPr="00016BA0" w:rsidRDefault="004A4FF5" w:rsidP="0015377D">
            <w:pPr>
              <w:jc w:val="center"/>
            </w:pPr>
            <w:r w:rsidRPr="00016BA0">
              <w:rPr>
                <w:sz w:val="20"/>
                <w:szCs w:val="20"/>
              </w:rPr>
              <w:t>2</w:t>
            </w:r>
          </w:p>
        </w:tc>
      </w:tr>
      <w:tr w:rsidR="004A4FF5" w:rsidRPr="00F8711B" w14:paraId="2945D009" w14:textId="77777777" w:rsidTr="0015377D">
        <w:tc>
          <w:tcPr>
            <w:tcW w:w="2659" w:type="dxa"/>
            <w:shd w:val="clear" w:color="auto" w:fill="FFFFFF" w:themeFill="background1"/>
            <w:vAlign w:val="center"/>
          </w:tcPr>
          <w:p w14:paraId="54D8C9F1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Dział organizacyjny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1BC80010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4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62B733A9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4</w:t>
            </w:r>
          </w:p>
        </w:tc>
      </w:tr>
      <w:tr w:rsidR="004A4FF5" w:rsidRPr="00F8711B" w14:paraId="3E58B594" w14:textId="77777777" w:rsidTr="0015377D">
        <w:tc>
          <w:tcPr>
            <w:tcW w:w="2659" w:type="dxa"/>
            <w:shd w:val="clear" w:color="auto" w:fill="FFFFFF" w:themeFill="background1"/>
            <w:vAlign w:val="center"/>
          </w:tcPr>
          <w:p w14:paraId="764AA37C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Dział świadczeń rodzinnych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286ED16C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10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3E64DC00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8</w:t>
            </w:r>
          </w:p>
        </w:tc>
      </w:tr>
      <w:tr w:rsidR="004A4FF5" w:rsidRPr="00F8711B" w14:paraId="77484A59" w14:textId="77777777" w:rsidTr="0015377D">
        <w:tc>
          <w:tcPr>
            <w:tcW w:w="2659" w:type="dxa"/>
            <w:shd w:val="clear" w:color="auto" w:fill="FFFFFF" w:themeFill="background1"/>
            <w:vAlign w:val="center"/>
          </w:tcPr>
          <w:p w14:paraId="6C3AD6D7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Dział finansowo-księgowy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2850DB69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6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40FE14CD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6</w:t>
            </w:r>
          </w:p>
          <w:p w14:paraId="6E70C527" w14:textId="77777777" w:rsidR="004A4FF5" w:rsidRPr="00016BA0" w:rsidRDefault="004A4FF5" w:rsidP="0015377D">
            <w:pPr>
              <w:jc w:val="center"/>
            </w:pPr>
            <w:r w:rsidRPr="00016BA0">
              <w:rPr>
                <w:sz w:val="20"/>
                <w:szCs w:val="20"/>
              </w:rPr>
              <w:t>(1 zastępstwo)</w:t>
            </w:r>
          </w:p>
        </w:tc>
      </w:tr>
      <w:tr w:rsidR="004A4FF5" w:rsidRPr="00F8711B" w14:paraId="21ADFD96" w14:textId="77777777" w:rsidTr="0015377D">
        <w:tc>
          <w:tcPr>
            <w:tcW w:w="2659" w:type="dxa"/>
            <w:shd w:val="clear" w:color="auto" w:fill="FFFFFF" w:themeFill="background1"/>
            <w:vAlign w:val="center"/>
          </w:tcPr>
          <w:p w14:paraId="2B5928CD" w14:textId="77777777" w:rsidR="004A4FF5" w:rsidRPr="00016BA0" w:rsidRDefault="004A4FF5" w:rsidP="0015377D">
            <w:pPr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Zespół ds. wspierania rodziny i pieczy zastępczej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167F0CAD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7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23161846" w14:textId="77777777" w:rsidR="004A4FF5" w:rsidRPr="00016BA0" w:rsidRDefault="004A4FF5" w:rsidP="0015377D">
            <w:pPr>
              <w:jc w:val="center"/>
              <w:rPr>
                <w:sz w:val="20"/>
                <w:szCs w:val="20"/>
              </w:rPr>
            </w:pPr>
            <w:r w:rsidRPr="00016BA0">
              <w:rPr>
                <w:sz w:val="20"/>
                <w:szCs w:val="20"/>
              </w:rPr>
              <w:t>7</w:t>
            </w:r>
          </w:p>
        </w:tc>
      </w:tr>
      <w:tr w:rsidR="004A4FF5" w:rsidRPr="00F8711B" w14:paraId="0E6CFDF3" w14:textId="77777777" w:rsidTr="0015377D">
        <w:trPr>
          <w:trHeight w:val="542"/>
        </w:trPr>
        <w:tc>
          <w:tcPr>
            <w:tcW w:w="2659" w:type="dxa"/>
            <w:shd w:val="clear" w:color="auto" w:fill="FFFFFF" w:themeFill="background1"/>
            <w:vAlign w:val="center"/>
          </w:tcPr>
          <w:p w14:paraId="2AE63A43" w14:textId="77777777" w:rsidR="004A4FF5" w:rsidRPr="00016BA0" w:rsidRDefault="004A4FF5" w:rsidP="0015377D">
            <w:pPr>
              <w:rPr>
                <w:b/>
                <w:sz w:val="20"/>
                <w:szCs w:val="20"/>
              </w:rPr>
            </w:pPr>
            <w:r w:rsidRPr="00016BA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5D55DCDA" w14:textId="52F7CEF2" w:rsidR="004A4FF5" w:rsidRPr="00016BA0" w:rsidRDefault="004A4FF5" w:rsidP="0015377D">
            <w:pPr>
              <w:jc w:val="center"/>
              <w:rPr>
                <w:b/>
                <w:strike/>
                <w:sz w:val="20"/>
                <w:szCs w:val="20"/>
              </w:rPr>
            </w:pPr>
            <w:r w:rsidRPr="00016BA0">
              <w:rPr>
                <w:b/>
                <w:sz w:val="20"/>
                <w:szCs w:val="20"/>
              </w:rPr>
              <w:t>5</w:t>
            </w:r>
            <w:r w:rsidR="00031D22" w:rsidRPr="00016B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42068018" w14:textId="77777777" w:rsidR="004A4FF5" w:rsidRPr="00016BA0" w:rsidRDefault="004A4FF5" w:rsidP="0015377D">
            <w:pPr>
              <w:jc w:val="center"/>
              <w:rPr>
                <w:b/>
                <w:sz w:val="20"/>
                <w:szCs w:val="20"/>
              </w:rPr>
            </w:pPr>
            <w:r w:rsidRPr="00016BA0">
              <w:rPr>
                <w:b/>
                <w:sz w:val="20"/>
                <w:szCs w:val="20"/>
              </w:rPr>
              <w:t>56</w:t>
            </w:r>
          </w:p>
        </w:tc>
      </w:tr>
    </w:tbl>
    <w:p w14:paraId="065715F8" w14:textId="77777777" w:rsidR="004A4FF5" w:rsidRPr="00F8711B" w:rsidRDefault="004A4FF5" w:rsidP="004A4FF5">
      <w:pPr>
        <w:pStyle w:val="NormalnyWeb1"/>
        <w:tabs>
          <w:tab w:val="left" w:pos="0"/>
        </w:tabs>
        <w:spacing w:after="0"/>
        <w:jc w:val="both"/>
        <w:rPr>
          <w:color w:val="4F81BD" w:themeColor="accent1"/>
        </w:rPr>
      </w:pPr>
    </w:p>
    <w:p w14:paraId="55F27188" w14:textId="56A5FA4E" w:rsidR="004A4FF5" w:rsidRPr="00016BA0" w:rsidRDefault="004A4FF5" w:rsidP="00EC1697">
      <w:pPr>
        <w:pStyle w:val="NormalnyWeb1"/>
        <w:tabs>
          <w:tab w:val="left" w:pos="0"/>
        </w:tabs>
        <w:spacing w:before="0" w:after="0" w:line="240" w:lineRule="auto"/>
        <w:jc w:val="both"/>
      </w:pPr>
      <w:r w:rsidRPr="00016BA0">
        <w:t xml:space="preserve">W roku 2022 nastąpiło rozwiązanie umowy z 8 pracownikami, z czego 1 pracownik złożył wypowiedzenie o rozwiązanie umowy za porozumieniem stron, </w:t>
      </w:r>
      <w:r w:rsidRPr="00D263D9">
        <w:t>1 osoba otrzymała wypowiedzenie umowy o pracę, 2 osoby złożyły oświadczenie o r</w:t>
      </w:r>
      <w:r w:rsidRPr="00016BA0">
        <w:t>ozwiązaniu umowy z zachowaniem okresu wypowiedzenia, 2 osoby zakończyły pracę w związku z upływem czasu na który zawarta była umowa, 2 osoby zostały przeniesione do innej jednostki w trybie art. 22 ustawy z dnia 21 listopada 2008 r</w:t>
      </w:r>
      <w:r w:rsidR="000B1EEA" w:rsidRPr="00016BA0">
        <w:t xml:space="preserve">oku o pracownikach samorządowych. </w:t>
      </w:r>
      <w:r w:rsidRPr="00016BA0">
        <w:t xml:space="preserve"> </w:t>
      </w:r>
    </w:p>
    <w:p w14:paraId="50FA4F37" w14:textId="77777777" w:rsidR="004A4FF5" w:rsidRPr="00F8711B" w:rsidRDefault="004A4FF5" w:rsidP="00EC1697">
      <w:pPr>
        <w:jc w:val="both"/>
        <w:rPr>
          <w:color w:val="4F81BD" w:themeColor="accent1"/>
        </w:rPr>
      </w:pPr>
    </w:p>
    <w:p w14:paraId="178952CC" w14:textId="7D01EA2A" w:rsidR="00757295" w:rsidRDefault="00757295" w:rsidP="00EC1697">
      <w:pPr>
        <w:jc w:val="both"/>
      </w:pPr>
      <w:r w:rsidRPr="001202AB">
        <w:t xml:space="preserve">W roku </w:t>
      </w:r>
      <w:r w:rsidR="008C498E" w:rsidRPr="001202AB">
        <w:t>202</w:t>
      </w:r>
      <w:r w:rsidR="00031D22" w:rsidRPr="001202AB">
        <w:t>2</w:t>
      </w:r>
      <w:r w:rsidRPr="001202AB">
        <w:t xml:space="preserve"> pracownicy Miejskiego Ośrodka Pomocy Społecznej w Cieszynie podnosili swoje kwalifikacje, biorąc udział w specjalistycznych szkoleniach,</w:t>
      </w:r>
      <w:r w:rsidR="003900EF" w:rsidRPr="001202AB">
        <w:t xml:space="preserve"> </w:t>
      </w:r>
      <w:r w:rsidRPr="001202AB">
        <w:t xml:space="preserve">w tym </w:t>
      </w:r>
      <w:r w:rsidR="001202AB" w:rsidRPr="001202AB">
        <w:t>dotyczących realizowanych ustaw o</w:t>
      </w:r>
      <w:r w:rsidRPr="001202AB">
        <w:t>raz metod pracy</w:t>
      </w:r>
      <w:r w:rsidR="001202AB" w:rsidRPr="001202AB">
        <w:t>, pracownicy socjalni uczestniczyli również w szkoleniu z zakresu bezpieczeństwa osobistego.</w:t>
      </w:r>
    </w:p>
    <w:p w14:paraId="4D814452" w14:textId="7326C964" w:rsidR="00AC48D8" w:rsidRDefault="00AC48D8" w:rsidP="00EC1697">
      <w:pPr>
        <w:jc w:val="both"/>
      </w:pPr>
    </w:p>
    <w:p w14:paraId="3208E5BC" w14:textId="1A622010" w:rsidR="00AC48D8" w:rsidRDefault="00AC48D8" w:rsidP="00EC1697">
      <w:pPr>
        <w:jc w:val="both"/>
      </w:pPr>
    </w:p>
    <w:p w14:paraId="4174B338" w14:textId="350C4808" w:rsidR="00AC48D8" w:rsidRDefault="00AC48D8" w:rsidP="00EC1697">
      <w:pPr>
        <w:jc w:val="both"/>
      </w:pPr>
    </w:p>
    <w:p w14:paraId="333428D5" w14:textId="730F499E" w:rsidR="00AC48D8" w:rsidRDefault="00AC48D8" w:rsidP="00EC1697">
      <w:pPr>
        <w:jc w:val="both"/>
      </w:pPr>
    </w:p>
    <w:p w14:paraId="2C88353A" w14:textId="006EAB3F" w:rsidR="00AC48D8" w:rsidRDefault="00AC48D8" w:rsidP="00EC1697">
      <w:pPr>
        <w:jc w:val="both"/>
      </w:pPr>
    </w:p>
    <w:p w14:paraId="30AC33B4" w14:textId="5948537C" w:rsidR="00AC48D8" w:rsidRDefault="00AC48D8" w:rsidP="00EC1697">
      <w:pPr>
        <w:jc w:val="both"/>
      </w:pPr>
    </w:p>
    <w:p w14:paraId="46B7B23F" w14:textId="103DF627" w:rsidR="00AC48D8" w:rsidRDefault="00AC48D8" w:rsidP="00EC1697">
      <w:pPr>
        <w:jc w:val="both"/>
      </w:pPr>
    </w:p>
    <w:p w14:paraId="3418F2C9" w14:textId="3C26E0D6" w:rsidR="00AC48D8" w:rsidRDefault="00AC48D8" w:rsidP="00EC1697">
      <w:pPr>
        <w:jc w:val="both"/>
      </w:pPr>
    </w:p>
    <w:p w14:paraId="3A8C4716" w14:textId="328FEC90" w:rsidR="00AC48D8" w:rsidRDefault="00AC48D8" w:rsidP="00EC1697">
      <w:pPr>
        <w:jc w:val="both"/>
      </w:pPr>
    </w:p>
    <w:p w14:paraId="5673146C" w14:textId="17E35159" w:rsidR="00AC48D8" w:rsidRDefault="00AC48D8" w:rsidP="00EC1697">
      <w:pPr>
        <w:jc w:val="both"/>
      </w:pPr>
    </w:p>
    <w:p w14:paraId="06B47C35" w14:textId="550DAB8F" w:rsidR="00AC48D8" w:rsidRDefault="00AC48D8" w:rsidP="00EC1697">
      <w:pPr>
        <w:jc w:val="both"/>
      </w:pPr>
    </w:p>
    <w:p w14:paraId="087B7088" w14:textId="0298D43F" w:rsidR="00AC48D8" w:rsidRDefault="00AC48D8" w:rsidP="00EC1697">
      <w:pPr>
        <w:jc w:val="both"/>
      </w:pPr>
    </w:p>
    <w:p w14:paraId="3C132943" w14:textId="4622C7E8" w:rsidR="00AC48D8" w:rsidRDefault="00AC48D8" w:rsidP="00EC1697">
      <w:pPr>
        <w:jc w:val="both"/>
      </w:pPr>
    </w:p>
    <w:p w14:paraId="3F5BF496" w14:textId="77777777" w:rsidR="00AC48D8" w:rsidRPr="001202AB" w:rsidRDefault="00AC48D8" w:rsidP="00EC1697">
      <w:pPr>
        <w:jc w:val="both"/>
      </w:pPr>
    </w:p>
    <w:p w14:paraId="5E506464" w14:textId="77777777" w:rsidR="00527FD4" w:rsidRPr="00741149" w:rsidRDefault="00527FD4" w:rsidP="00EC1697">
      <w:pPr>
        <w:jc w:val="both"/>
        <w:rPr>
          <w:color w:val="FF0000"/>
        </w:rPr>
      </w:pPr>
    </w:p>
    <w:p w14:paraId="72C9062D" w14:textId="330EC87A" w:rsidR="00C6586F" w:rsidRPr="000B1EEA" w:rsidRDefault="00C6586F" w:rsidP="00EC1697">
      <w:pPr>
        <w:numPr>
          <w:ilvl w:val="0"/>
          <w:numId w:val="1"/>
        </w:numPr>
        <w:ind w:left="426" w:hanging="426"/>
        <w:jc w:val="both"/>
        <w:rPr>
          <w:b/>
          <w:sz w:val="28"/>
          <w:szCs w:val="28"/>
        </w:rPr>
      </w:pPr>
      <w:bookmarkStart w:id="28" w:name="_Toc318978745"/>
      <w:bookmarkStart w:id="29" w:name="_Toc318978922"/>
      <w:bookmarkStart w:id="30" w:name="_Toc318978746"/>
      <w:bookmarkStart w:id="31" w:name="_Toc318978923"/>
      <w:bookmarkStart w:id="32" w:name="_Toc318978747"/>
      <w:bookmarkStart w:id="33" w:name="_Toc318978924"/>
      <w:bookmarkStart w:id="34" w:name="_Toc318978925"/>
      <w:bookmarkStart w:id="35" w:name="_Toc318978926"/>
      <w:bookmarkStart w:id="36" w:name="_Hlk129327245"/>
      <w:bookmarkEnd w:id="28"/>
      <w:bookmarkEnd w:id="29"/>
      <w:bookmarkEnd w:id="30"/>
      <w:bookmarkEnd w:id="31"/>
      <w:bookmarkEnd w:id="32"/>
      <w:bookmarkEnd w:id="33"/>
      <w:bookmarkEnd w:id="34"/>
      <w:bookmarkEnd w:id="27"/>
      <w:r w:rsidRPr="000B1EEA">
        <w:rPr>
          <w:b/>
          <w:sz w:val="28"/>
          <w:szCs w:val="28"/>
        </w:rPr>
        <w:t>Budżet Miejskiego Ośrodka Pomo</w:t>
      </w:r>
      <w:r w:rsidR="003B7F0E" w:rsidRPr="000B1EEA">
        <w:rPr>
          <w:b/>
          <w:sz w:val="28"/>
          <w:szCs w:val="28"/>
        </w:rPr>
        <w:t xml:space="preserve">cy Społecznej w Cieszynie w </w:t>
      </w:r>
      <w:r w:rsidR="008C498E" w:rsidRPr="000B1EEA">
        <w:rPr>
          <w:b/>
          <w:sz w:val="28"/>
          <w:szCs w:val="28"/>
        </w:rPr>
        <w:t>202</w:t>
      </w:r>
      <w:r w:rsidR="000B1EEA" w:rsidRPr="000B1EEA">
        <w:rPr>
          <w:b/>
          <w:sz w:val="28"/>
          <w:szCs w:val="28"/>
        </w:rPr>
        <w:t>2</w:t>
      </w:r>
      <w:r w:rsidRPr="000B1EEA">
        <w:rPr>
          <w:b/>
          <w:sz w:val="28"/>
          <w:szCs w:val="28"/>
        </w:rPr>
        <w:t xml:space="preserve"> roku</w:t>
      </w:r>
      <w:r w:rsidR="002D3C7B" w:rsidRPr="000B1EEA">
        <w:rPr>
          <w:b/>
          <w:sz w:val="28"/>
          <w:szCs w:val="28"/>
        </w:rPr>
        <w:t>.</w:t>
      </w:r>
      <w:r w:rsidRPr="000B1EEA">
        <w:rPr>
          <w:b/>
          <w:sz w:val="28"/>
          <w:szCs w:val="28"/>
        </w:rPr>
        <w:t xml:space="preserve"> </w:t>
      </w:r>
    </w:p>
    <w:bookmarkEnd w:id="35"/>
    <w:p w14:paraId="6190E0DA" w14:textId="77777777" w:rsidR="006A5E3F" w:rsidRPr="00741149" w:rsidRDefault="00C6586F" w:rsidP="00EC1697">
      <w:pPr>
        <w:rPr>
          <w:color w:val="FF0000"/>
          <w:sz w:val="20"/>
          <w:szCs w:val="20"/>
        </w:rPr>
      </w:pPr>
      <w:r w:rsidRPr="00741149">
        <w:rPr>
          <w:color w:val="FF0000"/>
          <w:sz w:val="20"/>
          <w:szCs w:val="20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6658"/>
        <w:gridCol w:w="2522"/>
      </w:tblGrid>
      <w:tr w:rsidR="00741149" w:rsidRPr="00741149" w14:paraId="6F18DD8C" w14:textId="77777777" w:rsidTr="00170CA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E0EF6A5" w14:textId="44D407E4" w:rsidR="006A5E3F" w:rsidRPr="00741149" w:rsidRDefault="006A5E3F" w:rsidP="00EC169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31D22">
              <w:rPr>
                <w:b/>
                <w:bCs/>
                <w:sz w:val="20"/>
                <w:szCs w:val="20"/>
              </w:rPr>
              <w:t>Tabela nr 1</w:t>
            </w:r>
            <w:r w:rsidR="00CF5EF0">
              <w:rPr>
                <w:b/>
                <w:bCs/>
                <w:sz w:val="20"/>
                <w:szCs w:val="20"/>
              </w:rPr>
              <w:t>4</w:t>
            </w:r>
            <w:r w:rsidRPr="00031D22">
              <w:rPr>
                <w:b/>
                <w:bCs/>
                <w:sz w:val="20"/>
                <w:szCs w:val="20"/>
              </w:rPr>
              <w:t xml:space="preserve"> – Budżet MOPS w Cieszynie w 202</w:t>
            </w:r>
            <w:r w:rsidR="00031D22" w:rsidRPr="00031D22">
              <w:rPr>
                <w:b/>
                <w:bCs/>
                <w:sz w:val="20"/>
                <w:szCs w:val="20"/>
              </w:rPr>
              <w:t>2</w:t>
            </w:r>
            <w:r w:rsidRPr="00031D22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741149" w:rsidRPr="00741149" w14:paraId="2BE99DC3" w14:textId="77777777" w:rsidTr="00F43025">
        <w:trPr>
          <w:trHeight w:val="4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3A3F" w14:textId="77777777" w:rsidR="006A5E3F" w:rsidRPr="00396D2C" w:rsidRDefault="006A5E3F" w:rsidP="00170CAD">
            <w:pPr>
              <w:rPr>
                <w:b/>
                <w:sz w:val="20"/>
                <w:szCs w:val="20"/>
              </w:rPr>
            </w:pPr>
            <w:r w:rsidRPr="00396D2C">
              <w:rPr>
                <w:b/>
                <w:sz w:val="20"/>
                <w:szCs w:val="20"/>
              </w:rPr>
              <w:t>1. środki finansowe w dziale 852 – pomoc społeczna, ujęte w planie finansowym MOPS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5C6C" w14:textId="103CA21F" w:rsidR="006A5E3F" w:rsidRPr="004C5933" w:rsidRDefault="004C5933" w:rsidP="00170CAD">
            <w:pPr>
              <w:jc w:val="right"/>
              <w:rPr>
                <w:b/>
                <w:sz w:val="20"/>
                <w:szCs w:val="20"/>
              </w:rPr>
            </w:pPr>
            <w:r w:rsidRPr="004C5933">
              <w:rPr>
                <w:b/>
                <w:sz w:val="20"/>
                <w:szCs w:val="20"/>
              </w:rPr>
              <w:t>12.339.881,83</w:t>
            </w:r>
            <w:r w:rsidR="00334EC1" w:rsidRPr="004C5933">
              <w:rPr>
                <w:b/>
                <w:sz w:val="20"/>
                <w:szCs w:val="20"/>
              </w:rPr>
              <w:t xml:space="preserve"> </w:t>
            </w:r>
            <w:r w:rsidR="006A5E3F" w:rsidRPr="004C5933">
              <w:rPr>
                <w:b/>
                <w:sz w:val="20"/>
                <w:szCs w:val="20"/>
              </w:rPr>
              <w:t>zł</w:t>
            </w:r>
          </w:p>
        </w:tc>
      </w:tr>
      <w:tr w:rsidR="00C215F1" w:rsidRPr="00C215F1" w14:paraId="53474EDB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0580" w14:textId="77777777" w:rsidR="006A5E3F" w:rsidRPr="00396D2C" w:rsidRDefault="006A5E3F" w:rsidP="00170CAD">
            <w:pPr>
              <w:rPr>
                <w:b/>
                <w:sz w:val="20"/>
                <w:szCs w:val="20"/>
              </w:rPr>
            </w:pPr>
            <w:r w:rsidRPr="00396D2C">
              <w:rPr>
                <w:b/>
                <w:sz w:val="20"/>
                <w:szCs w:val="20"/>
              </w:rPr>
              <w:t>środki finansowe na zadania własne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A2A" w14:textId="210B054C" w:rsidR="006A5E3F" w:rsidRPr="00C215F1" w:rsidRDefault="00C215F1" w:rsidP="00170CAD">
            <w:pPr>
              <w:jc w:val="right"/>
              <w:rPr>
                <w:b/>
                <w:sz w:val="20"/>
                <w:szCs w:val="20"/>
              </w:rPr>
            </w:pPr>
            <w:r w:rsidRPr="00C215F1">
              <w:rPr>
                <w:b/>
                <w:sz w:val="20"/>
                <w:szCs w:val="20"/>
              </w:rPr>
              <w:t>10.812.046,23</w:t>
            </w:r>
            <w:r w:rsidR="00334EC1" w:rsidRPr="00C215F1">
              <w:rPr>
                <w:b/>
                <w:sz w:val="20"/>
                <w:szCs w:val="20"/>
              </w:rPr>
              <w:t xml:space="preserve"> </w:t>
            </w:r>
            <w:r w:rsidR="006A5E3F" w:rsidRPr="00C215F1">
              <w:rPr>
                <w:b/>
                <w:sz w:val="20"/>
                <w:szCs w:val="20"/>
              </w:rPr>
              <w:t>zł</w:t>
            </w:r>
          </w:p>
        </w:tc>
      </w:tr>
      <w:tr w:rsidR="00741149" w:rsidRPr="00741149" w14:paraId="3D6E00DC" w14:textId="77777777" w:rsidTr="00F43025">
        <w:trPr>
          <w:trHeight w:val="28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F9FA" w14:textId="77777777" w:rsidR="006A5E3F" w:rsidRPr="00F41DA5" w:rsidRDefault="006A5E3F" w:rsidP="00170CAD">
            <w:pPr>
              <w:ind w:firstLine="426"/>
              <w:rPr>
                <w:sz w:val="20"/>
                <w:szCs w:val="20"/>
              </w:rPr>
            </w:pPr>
            <w:r w:rsidRPr="00F41DA5">
              <w:rPr>
                <w:sz w:val="20"/>
                <w:szCs w:val="20"/>
              </w:rPr>
              <w:t>zasiłki i pomoc w naturze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B06C" w14:textId="77777777" w:rsidR="0013221F" w:rsidRDefault="00954027" w:rsidP="00170CAD">
            <w:pPr>
              <w:jc w:val="right"/>
              <w:rPr>
                <w:bCs/>
                <w:sz w:val="20"/>
                <w:szCs w:val="20"/>
              </w:rPr>
            </w:pPr>
            <w:r w:rsidRPr="00F41DA5">
              <w:rPr>
                <w:bCs/>
                <w:sz w:val="20"/>
                <w:szCs w:val="20"/>
              </w:rPr>
              <w:t xml:space="preserve"> </w:t>
            </w:r>
            <w:r w:rsidR="0013221F">
              <w:rPr>
                <w:bCs/>
                <w:sz w:val="20"/>
                <w:szCs w:val="20"/>
              </w:rPr>
              <w:t>991.669,01</w:t>
            </w:r>
            <w:r w:rsidR="00F41DA5" w:rsidRPr="00F41DA5">
              <w:rPr>
                <w:bCs/>
                <w:sz w:val="20"/>
                <w:szCs w:val="20"/>
              </w:rPr>
              <w:t xml:space="preserve"> </w:t>
            </w:r>
            <w:r w:rsidR="006A5E3F" w:rsidRPr="00F41DA5">
              <w:rPr>
                <w:bCs/>
                <w:sz w:val="20"/>
                <w:szCs w:val="20"/>
              </w:rPr>
              <w:t>zł</w:t>
            </w:r>
          </w:p>
          <w:p w14:paraId="4D5E5186" w14:textId="77777777" w:rsidR="00F43025" w:rsidRDefault="0013221F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5105B">
              <w:rPr>
                <w:sz w:val="20"/>
                <w:szCs w:val="20"/>
              </w:rPr>
              <w:t>w tym dotacja</w:t>
            </w:r>
            <w:r w:rsidRPr="0075105B">
              <w:rPr>
                <w:sz w:val="20"/>
                <w:szCs w:val="20"/>
              </w:rPr>
              <w:br/>
              <w:t>z budżetu państwa na</w:t>
            </w:r>
          </w:p>
          <w:p w14:paraId="2942EF1F" w14:textId="29AC342E" w:rsidR="00F43025" w:rsidRDefault="00F43025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okresowe: 154.657,94 zł,</w:t>
            </w:r>
          </w:p>
          <w:p w14:paraId="0A61A17E" w14:textId="766BDD67" w:rsidR="00F43025" w:rsidRDefault="00F43025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stałe: 400.854,48 zł,</w:t>
            </w:r>
          </w:p>
          <w:p w14:paraId="756C1EB0" w14:textId="77777777" w:rsidR="00F43025" w:rsidRDefault="00F43025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zdrowia:</w:t>
            </w:r>
          </w:p>
          <w:p w14:paraId="0B1A6D24" w14:textId="14AFFD0C" w:rsidR="00F43025" w:rsidRDefault="00F43025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32.803,96 zł, </w:t>
            </w:r>
          </w:p>
          <w:p w14:paraId="7A8AE487" w14:textId="366A5B72" w:rsidR="006A5E3F" w:rsidRPr="00741149" w:rsidRDefault="0013221F" w:rsidP="00170CAD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pomoc w zakresie dożywiania: 129.704,34 zł)  </w:t>
            </w:r>
            <w:r w:rsidR="006A5E3F" w:rsidRPr="00F41DA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20BD7" w:rsidRPr="00720BD7" w14:paraId="7F3402C9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CE77" w14:textId="77777777" w:rsidR="006A5E3F" w:rsidRPr="00F41DA5" w:rsidRDefault="006A5E3F" w:rsidP="00170CAD">
            <w:pPr>
              <w:ind w:firstLine="426"/>
              <w:rPr>
                <w:sz w:val="20"/>
                <w:szCs w:val="20"/>
              </w:rPr>
            </w:pPr>
            <w:r w:rsidRPr="00F41DA5">
              <w:rPr>
                <w:sz w:val="20"/>
                <w:szCs w:val="20"/>
              </w:rPr>
              <w:t xml:space="preserve">usługi opiekuńcze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3F10" w14:textId="1731D413" w:rsidR="006A5E3F" w:rsidRPr="00720BD7" w:rsidRDefault="00954027" w:rsidP="00170CAD">
            <w:pPr>
              <w:jc w:val="right"/>
              <w:rPr>
                <w:sz w:val="20"/>
                <w:szCs w:val="20"/>
              </w:rPr>
            </w:pPr>
            <w:r w:rsidRPr="00720BD7">
              <w:rPr>
                <w:sz w:val="20"/>
                <w:szCs w:val="20"/>
              </w:rPr>
              <w:t xml:space="preserve"> </w:t>
            </w:r>
            <w:r w:rsidR="00720BD7" w:rsidRPr="00720BD7">
              <w:rPr>
                <w:sz w:val="20"/>
                <w:szCs w:val="20"/>
              </w:rPr>
              <w:t>313.656,60</w:t>
            </w:r>
            <w:r w:rsidR="00F41DA5" w:rsidRPr="00720BD7">
              <w:rPr>
                <w:sz w:val="20"/>
                <w:szCs w:val="20"/>
              </w:rPr>
              <w:t xml:space="preserve"> </w:t>
            </w:r>
            <w:r w:rsidR="006A5E3F" w:rsidRPr="00720BD7">
              <w:rPr>
                <w:sz w:val="20"/>
                <w:szCs w:val="20"/>
              </w:rPr>
              <w:t>zł</w:t>
            </w:r>
          </w:p>
          <w:p w14:paraId="38B47D34" w14:textId="4837E5E3" w:rsidR="00F41DA5" w:rsidRPr="00720BD7" w:rsidRDefault="00F41DA5" w:rsidP="00170CAD">
            <w:pPr>
              <w:jc w:val="right"/>
              <w:rPr>
                <w:sz w:val="20"/>
                <w:szCs w:val="20"/>
              </w:rPr>
            </w:pPr>
            <w:r w:rsidRPr="00720BD7">
              <w:rPr>
                <w:sz w:val="20"/>
                <w:szCs w:val="20"/>
              </w:rPr>
              <w:t>(w tym dotacja z budżetu państwa w ramach Programu „Opieka 75+”</w:t>
            </w:r>
            <w:r w:rsidR="0013221F" w:rsidRPr="00720BD7">
              <w:rPr>
                <w:sz w:val="20"/>
                <w:szCs w:val="20"/>
              </w:rPr>
              <w:t>: 30.369,70 zł)</w:t>
            </w:r>
          </w:p>
        </w:tc>
      </w:tr>
      <w:tr w:rsidR="00741149" w:rsidRPr="00741149" w14:paraId="3086DAA6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E37E" w14:textId="77777777" w:rsidR="006A5E3F" w:rsidRPr="00ED669B" w:rsidRDefault="006A5E3F" w:rsidP="00170CAD">
            <w:pPr>
              <w:ind w:left="426"/>
              <w:rPr>
                <w:sz w:val="20"/>
                <w:szCs w:val="20"/>
              </w:rPr>
            </w:pPr>
            <w:r w:rsidRPr="00ED669B">
              <w:rPr>
                <w:sz w:val="20"/>
                <w:szCs w:val="20"/>
              </w:rPr>
              <w:t>odpłatność za pobyt mieszkańców gminy w domach pomocy społecznej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FFAA" w14:textId="25BD45AC" w:rsidR="006A5E3F" w:rsidRPr="00ED669B" w:rsidRDefault="00F546D3" w:rsidP="00170CAD">
            <w:pPr>
              <w:jc w:val="right"/>
              <w:rPr>
                <w:sz w:val="20"/>
                <w:szCs w:val="20"/>
              </w:rPr>
            </w:pPr>
            <w:r w:rsidRPr="00ED669B">
              <w:rPr>
                <w:sz w:val="20"/>
                <w:szCs w:val="20"/>
              </w:rPr>
              <w:t xml:space="preserve"> </w:t>
            </w:r>
            <w:r w:rsidR="00ED669B" w:rsidRPr="00ED669B">
              <w:rPr>
                <w:sz w:val="20"/>
                <w:szCs w:val="20"/>
              </w:rPr>
              <w:t xml:space="preserve">4.791.977,57 </w:t>
            </w:r>
            <w:r w:rsidR="006A5E3F" w:rsidRPr="00ED669B">
              <w:rPr>
                <w:sz w:val="20"/>
                <w:szCs w:val="20"/>
              </w:rPr>
              <w:t>zł</w:t>
            </w:r>
          </w:p>
        </w:tc>
      </w:tr>
      <w:tr w:rsidR="00741149" w:rsidRPr="00741149" w14:paraId="5761B8F5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ED7E" w14:textId="7BF58F61" w:rsidR="006A5E3F" w:rsidRPr="00F41DA5" w:rsidRDefault="006A5E3F" w:rsidP="00170CAD">
            <w:pPr>
              <w:ind w:left="426"/>
              <w:rPr>
                <w:sz w:val="20"/>
                <w:szCs w:val="20"/>
              </w:rPr>
            </w:pPr>
            <w:r w:rsidRPr="00F41DA5">
              <w:rPr>
                <w:sz w:val="20"/>
                <w:szCs w:val="20"/>
              </w:rPr>
              <w:t xml:space="preserve">prowadzenie </w:t>
            </w:r>
            <w:r w:rsidR="00F546D3" w:rsidRPr="00F41DA5">
              <w:rPr>
                <w:sz w:val="20"/>
                <w:szCs w:val="20"/>
              </w:rPr>
              <w:t>3</w:t>
            </w:r>
            <w:r w:rsidRPr="00F41DA5">
              <w:rPr>
                <w:sz w:val="20"/>
                <w:szCs w:val="20"/>
              </w:rPr>
              <w:t xml:space="preserve"> mieszkań chronionych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D6C9" w14:textId="607D0B84" w:rsidR="006A5E3F" w:rsidRPr="00F41DA5" w:rsidRDefault="00F546D3" w:rsidP="00170CAD">
            <w:pPr>
              <w:jc w:val="right"/>
              <w:rPr>
                <w:sz w:val="20"/>
                <w:szCs w:val="20"/>
              </w:rPr>
            </w:pPr>
            <w:r w:rsidRPr="00F41DA5">
              <w:rPr>
                <w:sz w:val="20"/>
                <w:szCs w:val="20"/>
              </w:rPr>
              <w:t xml:space="preserve"> </w:t>
            </w:r>
            <w:r w:rsidR="00F41DA5" w:rsidRPr="00F41DA5">
              <w:rPr>
                <w:sz w:val="20"/>
                <w:szCs w:val="20"/>
              </w:rPr>
              <w:t xml:space="preserve">37.972,84 </w:t>
            </w:r>
            <w:r w:rsidR="006A5E3F" w:rsidRPr="00F41DA5">
              <w:rPr>
                <w:sz w:val="20"/>
                <w:szCs w:val="20"/>
              </w:rPr>
              <w:t>zł</w:t>
            </w:r>
          </w:p>
        </w:tc>
      </w:tr>
      <w:tr w:rsidR="00741149" w:rsidRPr="00741149" w14:paraId="0C18FB4E" w14:textId="77777777" w:rsidTr="00F43025">
        <w:trPr>
          <w:trHeight w:val="10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4AAA3" w14:textId="55AD34F4" w:rsidR="006A5E3F" w:rsidRPr="00741149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F41DA5">
              <w:rPr>
                <w:sz w:val="20"/>
                <w:szCs w:val="20"/>
              </w:rPr>
              <w:t>utrzymanie Ośrodka (w tym wynagrodzenia</w:t>
            </w:r>
            <w:r w:rsidR="004F0BD4">
              <w:rPr>
                <w:sz w:val="20"/>
                <w:szCs w:val="20"/>
              </w:rPr>
              <w:t xml:space="preserve">, </w:t>
            </w:r>
            <w:r w:rsidRPr="00F41DA5">
              <w:rPr>
                <w:sz w:val="20"/>
                <w:szCs w:val="20"/>
              </w:rPr>
              <w:t>koszty energii elektrycznej</w:t>
            </w:r>
            <w:r w:rsidR="004F0BD4">
              <w:rPr>
                <w:sz w:val="20"/>
                <w:szCs w:val="20"/>
              </w:rPr>
              <w:br/>
            </w:r>
            <w:r w:rsidRPr="00F41DA5">
              <w:rPr>
                <w:sz w:val="20"/>
                <w:szCs w:val="20"/>
              </w:rPr>
              <w:t>i cieplnej, wody, opłat telefonicznych, pocztowych, zakupu artykułów biurowych, wyposażenia, zakupu drobnych usług pozostałych</w:t>
            </w:r>
            <w:r w:rsidR="004877E1" w:rsidRPr="00F41DA5">
              <w:rPr>
                <w:sz w:val="20"/>
                <w:szCs w:val="20"/>
              </w:rPr>
              <w:t>)</w:t>
            </w:r>
            <w:r w:rsidRPr="00F41D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3200F" w14:textId="15A2EA24" w:rsidR="006A5E3F" w:rsidRPr="0075105B" w:rsidRDefault="00F546D3" w:rsidP="00170CAD">
            <w:pPr>
              <w:jc w:val="right"/>
              <w:rPr>
                <w:sz w:val="20"/>
                <w:szCs w:val="20"/>
              </w:rPr>
            </w:pPr>
            <w:r w:rsidRPr="00741149">
              <w:rPr>
                <w:color w:val="FF0000"/>
                <w:sz w:val="20"/>
                <w:szCs w:val="20"/>
              </w:rPr>
              <w:t xml:space="preserve"> </w:t>
            </w:r>
            <w:r w:rsidR="00F41DA5" w:rsidRPr="0075105B">
              <w:rPr>
                <w:sz w:val="20"/>
                <w:szCs w:val="20"/>
              </w:rPr>
              <w:t>3.8</w:t>
            </w:r>
            <w:r w:rsidR="0075105B" w:rsidRPr="0075105B">
              <w:rPr>
                <w:sz w:val="20"/>
                <w:szCs w:val="20"/>
              </w:rPr>
              <w:t>53.244,53</w:t>
            </w:r>
            <w:r w:rsidR="00F41DA5" w:rsidRPr="0075105B">
              <w:rPr>
                <w:sz w:val="20"/>
                <w:szCs w:val="20"/>
              </w:rPr>
              <w:t xml:space="preserve"> </w:t>
            </w:r>
            <w:r w:rsidR="006A5E3F" w:rsidRPr="0075105B">
              <w:rPr>
                <w:sz w:val="20"/>
                <w:szCs w:val="20"/>
              </w:rPr>
              <w:t>zł</w:t>
            </w:r>
          </w:p>
          <w:p w14:paraId="5F81A80E" w14:textId="31D251EA" w:rsidR="006A5E3F" w:rsidRPr="00741149" w:rsidRDefault="006A5E3F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75105B">
              <w:rPr>
                <w:sz w:val="20"/>
                <w:szCs w:val="20"/>
              </w:rPr>
              <w:t>(w tym dotacja</w:t>
            </w:r>
            <w:r w:rsidRPr="0075105B">
              <w:rPr>
                <w:sz w:val="20"/>
                <w:szCs w:val="20"/>
              </w:rPr>
              <w:br/>
              <w:t>z budżetu państwa</w:t>
            </w:r>
            <w:r w:rsidR="00F43025">
              <w:rPr>
                <w:sz w:val="20"/>
                <w:szCs w:val="20"/>
              </w:rPr>
              <w:t>:</w:t>
            </w:r>
            <w:r w:rsidRPr="0075105B">
              <w:rPr>
                <w:sz w:val="20"/>
                <w:szCs w:val="20"/>
              </w:rPr>
              <w:t xml:space="preserve"> </w:t>
            </w:r>
            <w:r w:rsidR="0075105B" w:rsidRPr="0075105B">
              <w:rPr>
                <w:sz w:val="20"/>
                <w:szCs w:val="20"/>
              </w:rPr>
              <w:t xml:space="preserve">406.294,00 </w:t>
            </w:r>
            <w:r w:rsidRPr="0075105B">
              <w:rPr>
                <w:sz w:val="20"/>
                <w:szCs w:val="20"/>
              </w:rPr>
              <w:t>zł)</w:t>
            </w:r>
          </w:p>
        </w:tc>
      </w:tr>
      <w:tr w:rsidR="00741149" w:rsidRPr="00741149" w14:paraId="1487DB3F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8720" w14:textId="36C28AC8" w:rsidR="006A5E3F" w:rsidRPr="0075105B" w:rsidRDefault="006A5E3F" w:rsidP="00170CAD">
            <w:pPr>
              <w:ind w:firstLine="426"/>
              <w:rPr>
                <w:sz w:val="20"/>
                <w:szCs w:val="20"/>
              </w:rPr>
            </w:pPr>
            <w:r w:rsidRPr="0075105B">
              <w:rPr>
                <w:sz w:val="20"/>
                <w:szCs w:val="20"/>
              </w:rPr>
              <w:t xml:space="preserve">ryczałty i dodatki mieszkaniowe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58B3" w14:textId="6FC9C8C7" w:rsidR="006A5E3F" w:rsidRPr="0075105B" w:rsidRDefault="003B7F56" w:rsidP="00170CAD">
            <w:pPr>
              <w:jc w:val="right"/>
              <w:rPr>
                <w:sz w:val="20"/>
                <w:szCs w:val="20"/>
              </w:rPr>
            </w:pPr>
            <w:r w:rsidRPr="0075105B">
              <w:rPr>
                <w:sz w:val="20"/>
                <w:szCs w:val="20"/>
              </w:rPr>
              <w:t xml:space="preserve">  </w:t>
            </w:r>
            <w:r w:rsidR="0075105B" w:rsidRPr="0075105B">
              <w:rPr>
                <w:sz w:val="20"/>
                <w:szCs w:val="20"/>
              </w:rPr>
              <w:t>75</w:t>
            </w:r>
            <w:r w:rsidR="00720BD7">
              <w:rPr>
                <w:sz w:val="20"/>
                <w:szCs w:val="20"/>
              </w:rPr>
              <w:t>0.617,21</w:t>
            </w:r>
            <w:r w:rsidR="0075105B" w:rsidRPr="0075105B">
              <w:rPr>
                <w:sz w:val="20"/>
                <w:szCs w:val="20"/>
              </w:rPr>
              <w:t xml:space="preserve"> </w:t>
            </w:r>
            <w:r w:rsidR="006A5E3F" w:rsidRPr="0075105B">
              <w:rPr>
                <w:sz w:val="20"/>
                <w:szCs w:val="20"/>
              </w:rPr>
              <w:t>zł</w:t>
            </w:r>
          </w:p>
          <w:p w14:paraId="45E59B69" w14:textId="2B287058" w:rsidR="0075105B" w:rsidRPr="0075105B" w:rsidRDefault="0075105B" w:rsidP="00170CAD">
            <w:pPr>
              <w:jc w:val="right"/>
              <w:rPr>
                <w:sz w:val="20"/>
                <w:szCs w:val="20"/>
              </w:rPr>
            </w:pPr>
          </w:p>
        </w:tc>
      </w:tr>
      <w:tr w:rsidR="00F41DA5" w:rsidRPr="00F41DA5" w14:paraId="46ACDA2A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BA08" w14:textId="49C96529" w:rsidR="006A5E3F" w:rsidRPr="00741149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F41DA5">
              <w:rPr>
                <w:sz w:val="20"/>
                <w:szCs w:val="20"/>
              </w:rPr>
              <w:t xml:space="preserve">realizacja </w:t>
            </w:r>
            <w:r w:rsidRPr="00F41DA5">
              <w:rPr>
                <w:bCs/>
                <w:sz w:val="20"/>
                <w:szCs w:val="20"/>
              </w:rPr>
              <w:t>Gminnego Programu Przeciwdziałania Przemocy w Rodzinie i Ochrony Ofiar Przemocy w Rodzinie w Cieszynie na lata 20</w:t>
            </w:r>
            <w:r w:rsidR="003B7F56" w:rsidRPr="00F41DA5">
              <w:rPr>
                <w:bCs/>
                <w:sz w:val="20"/>
                <w:szCs w:val="20"/>
              </w:rPr>
              <w:t>21</w:t>
            </w:r>
            <w:r w:rsidRPr="00F41DA5">
              <w:rPr>
                <w:bCs/>
                <w:sz w:val="20"/>
                <w:szCs w:val="20"/>
              </w:rPr>
              <w:t xml:space="preserve"> – 202</w:t>
            </w:r>
            <w:r w:rsidR="003B7F56" w:rsidRPr="00F41DA5">
              <w:rPr>
                <w:bCs/>
                <w:sz w:val="20"/>
                <w:szCs w:val="20"/>
              </w:rPr>
              <w:t>4</w:t>
            </w:r>
            <w:r w:rsidRPr="00F41D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9CF3" w14:textId="64659861" w:rsidR="006A5E3F" w:rsidRPr="00F41DA5" w:rsidRDefault="003B7F56" w:rsidP="00170CAD">
            <w:pPr>
              <w:jc w:val="right"/>
              <w:rPr>
                <w:sz w:val="20"/>
                <w:szCs w:val="20"/>
              </w:rPr>
            </w:pPr>
            <w:r w:rsidRPr="00F41DA5">
              <w:rPr>
                <w:sz w:val="20"/>
                <w:szCs w:val="20"/>
              </w:rPr>
              <w:t xml:space="preserve"> </w:t>
            </w:r>
            <w:r w:rsidR="00F41DA5" w:rsidRPr="00F41DA5">
              <w:rPr>
                <w:sz w:val="20"/>
                <w:szCs w:val="20"/>
              </w:rPr>
              <w:t xml:space="preserve">1.529,17 </w:t>
            </w:r>
            <w:r w:rsidR="006A5E3F" w:rsidRPr="00F41DA5">
              <w:rPr>
                <w:sz w:val="20"/>
                <w:szCs w:val="20"/>
              </w:rPr>
              <w:t>zł</w:t>
            </w:r>
          </w:p>
        </w:tc>
      </w:tr>
      <w:tr w:rsidR="0051213F" w:rsidRPr="00F41DA5" w14:paraId="2B606928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B1A2" w14:textId="5A710893" w:rsidR="0051213F" w:rsidRPr="00F41DA5" w:rsidRDefault="0051213F" w:rsidP="00170CAD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Programu „Korpus Wsparcia Seniorów”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A5AF" w14:textId="77777777" w:rsidR="0051213F" w:rsidRDefault="0051213F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46.779,30 zł</w:t>
            </w:r>
          </w:p>
          <w:p w14:paraId="50215FAE" w14:textId="0F199B77" w:rsidR="00E33F99" w:rsidRPr="00F41DA5" w:rsidRDefault="00E33F99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(dotacja z budżetu państwa)</w:t>
            </w:r>
          </w:p>
        </w:tc>
      </w:tr>
      <w:tr w:rsidR="008B0AF2" w:rsidRPr="00F41DA5" w14:paraId="24A576F5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2262" w14:textId="63A598F0" w:rsidR="008B0AF2" w:rsidRPr="00F41DA5" w:rsidRDefault="008B0AF2" w:rsidP="00170CAD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serwera (wydatek inwestycyjny)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579" w14:textId="431C6962" w:rsidR="008B0AF2" w:rsidRPr="00F41DA5" w:rsidRDefault="008B0AF2" w:rsidP="00170C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24.600,00 zł</w:t>
            </w:r>
          </w:p>
        </w:tc>
      </w:tr>
      <w:tr w:rsidR="00741149" w:rsidRPr="00741149" w14:paraId="6975B630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50EF" w14:textId="77777777" w:rsidR="006A5E3F" w:rsidRPr="00741149" w:rsidRDefault="006A5E3F" w:rsidP="00170CAD">
            <w:pPr>
              <w:rPr>
                <w:b/>
                <w:color w:val="FF0000"/>
                <w:sz w:val="20"/>
                <w:szCs w:val="20"/>
              </w:rPr>
            </w:pPr>
            <w:r w:rsidRPr="00720BD7">
              <w:rPr>
                <w:b/>
                <w:sz w:val="20"/>
                <w:szCs w:val="20"/>
              </w:rPr>
              <w:t>środki finansowe na zadania zlecone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D171" w14:textId="4C4C9C6A" w:rsidR="006A5E3F" w:rsidRPr="00C215F1" w:rsidRDefault="00C215F1" w:rsidP="00170CA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C215F1">
              <w:rPr>
                <w:b/>
                <w:sz w:val="20"/>
                <w:szCs w:val="20"/>
              </w:rPr>
              <w:t>1.527.835,60</w:t>
            </w:r>
            <w:r w:rsidR="00334EC1" w:rsidRPr="00C215F1">
              <w:rPr>
                <w:b/>
                <w:sz w:val="20"/>
                <w:szCs w:val="20"/>
              </w:rPr>
              <w:t xml:space="preserve"> </w:t>
            </w:r>
            <w:r w:rsidR="006A5E3F" w:rsidRPr="00C215F1">
              <w:rPr>
                <w:b/>
                <w:sz w:val="20"/>
                <w:szCs w:val="20"/>
              </w:rPr>
              <w:t>zł</w:t>
            </w:r>
          </w:p>
        </w:tc>
      </w:tr>
      <w:tr w:rsidR="00741149" w:rsidRPr="00741149" w14:paraId="03B129DE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3CFB" w14:textId="77777777" w:rsidR="006A5E3F" w:rsidRPr="00720BD7" w:rsidRDefault="006A5E3F" w:rsidP="00170CAD">
            <w:pPr>
              <w:ind w:firstLine="426"/>
              <w:rPr>
                <w:sz w:val="20"/>
                <w:szCs w:val="20"/>
              </w:rPr>
            </w:pPr>
            <w:r w:rsidRPr="00720BD7">
              <w:rPr>
                <w:sz w:val="20"/>
                <w:szCs w:val="20"/>
              </w:rPr>
              <w:t>usługi specjalistyczne dla osób z zaburzeniami psychicznymi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5873" w14:textId="01F64417" w:rsidR="006A5E3F" w:rsidRPr="00720BD7" w:rsidRDefault="00720BD7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720BD7">
              <w:rPr>
                <w:sz w:val="20"/>
                <w:szCs w:val="20"/>
              </w:rPr>
              <w:t>189.845,56</w:t>
            </w:r>
            <w:r w:rsidR="006A5E3F" w:rsidRPr="00720BD7">
              <w:rPr>
                <w:sz w:val="20"/>
                <w:szCs w:val="20"/>
              </w:rPr>
              <w:t xml:space="preserve"> zł</w:t>
            </w:r>
          </w:p>
        </w:tc>
      </w:tr>
      <w:tr w:rsidR="00741149" w:rsidRPr="00741149" w14:paraId="4C422001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E751" w14:textId="77777777" w:rsidR="006A5E3F" w:rsidRPr="007E6952" w:rsidRDefault="006A5E3F" w:rsidP="00170CAD">
            <w:pPr>
              <w:ind w:left="426"/>
              <w:rPr>
                <w:sz w:val="20"/>
                <w:szCs w:val="20"/>
              </w:rPr>
            </w:pPr>
            <w:r w:rsidRPr="007E6952">
              <w:rPr>
                <w:sz w:val="20"/>
                <w:szCs w:val="20"/>
              </w:rPr>
              <w:t>wynagrodzenia przyznane opiekunom przez sąd za sprawowanie opieki nad osobą ubezwłasnowolnioną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D4B6" w14:textId="273ED85D" w:rsidR="006A5E3F" w:rsidRPr="007E6952" w:rsidRDefault="0075105B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7E6952">
              <w:rPr>
                <w:sz w:val="20"/>
                <w:szCs w:val="20"/>
              </w:rPr>
              <w:t>20.553,00</w:t>
            </w:r>
            <w:r w:rsidR="00DA5DDA" w:rsidRPr="007E6952">
              <w:rPr>
                <w:sz w:val="20"/>
                <w:szCs w:val="20"/>
              </w:rPr>
              <w:t xml:space="preserve"> </w:t>
            </w:r>
            <w:r w:rsidR="006A5E3F" w:rsidRPr="007E6952">
              <w:rPr>
                <w:sz w:val="20"/>
                <w:szCs w:val="20"/>
              </w:rPr>
              <w:t>zł</w:t>
            </w:r>
          </w:p>
          <w:p w14:paraId="75F828CC" w14:textId="30FF338A" w:rsidR="006A5E3F" w:rsidRPr="007E6952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</w:p>
        </w:tc>
      </w:tr>
      <w:tr w:rsidR="00741149" w:rsidRPr="00741149" w14:paraId="67EE3A54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B6FC" w14:textId="77777777" w:rsidR="006A5E3F" w:rsidRPr="00741149" w:rsidRDefault="006A5E3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720BD7">
              <w:rPr>
                <w:sz w:val="20"/>
                <w:szCs w:val="20"/>
              </w:rPr>
              <w:t>dodatki energetyczne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953F" w14:textId="30002448" w:rsidR="006A5E3F" w:rsidRPr="00720BD7" w:rsidRDefault="00720BD7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720BD7">
              <w:rPr>
                <w:sz w:val="20"/>
                <w:szCs w:val="20"/>
              </w:rPr>
              <w:t>2.011,35</w:t>
            </w:r>
            <w:r w:rsidR="00DA5DDA" w:rsidRPr="00720BD7">
              <w:rPr>
                <w:sz w:val="20"/>
                <w:szCs w:val="20"/>
              </w:rPr>
              <w:t xml:space="preserve"> </w:t>
            </w:r>
            <w:r w:rsidR="006A5E3F" w:rsidRPr="00720BD7">
              <w:rPr>
                <w:sz w:val="20"/>
                <w:szCs w:val="20"/>
              </w:rPr>
              <w:t>zł</w:t>
            </w:r>
          </w:p>
          <w:p w14:paraId="50E47876" w14:textId="5E80B61D" w:rsidR="006A5E3F" w:rsidRPr="00741149" w:rsidRDefault="006A5E3F" w:rsidP="00170CAD">
            <w:pPr>
              <w:pStyle w:val="Akapitzlist"/>
              <w:ind w:hanging="655"/>
              <w:jc w:val="right"/>
              <w:rPr>
                <w:color w:val="FF0000"/>
                <w:sz w:val="20"/>
                <w:szCs w:val="20"/>
              </w:rPr>
            </w:pPr>
            <w:r w:rsidRPr="00720BD7">
              <w:rPr>
                <w:sz w:val="20"/>
                <w:szCs w:val="20"/>
              </w:rPr>
              <w:t xml:space="preserve">(w tym obsługa zadania:  </w:t>
            </w:r>
            <w:r w:rsidR="00720BD7" w:rsidRPr="00720BD7">
              <w:rPr>
                <w:sz w:val="20"/>
                <w:szCs w:val="20"/>
              </w:rPr>
              <w:t>39,43</w:t>
            </w:r>
            <w:r w:rsidR="00DA5DDA" w:rsidRPr="00720BD7">
              <w:rPr>
                <w:sz w:val="20"/>
                <w:szCs w:val="20"/>
              </w:rPr>
              <w:t xml:space="preserve"> </w:t>
            </w:r>
            <w:r w:rsidRPr="00720BD7">
              <w:rPr>
                <w:sz w:val="20"/>
                <w:szCs w:val="20"/>
              </w:rPr>
              <w:t>zł)</w:t>
            </w:r>
          </w:p>
        </w:tc>
      </w:tr>
      <w:tr w:rsidR="0013221F" w:rsidRPr="00741149" w14:paraId="604F3B19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843C" w14:textId="14A6AEFE" w:rsidR="0013221F" w:rsidRPr="0013221F" w:rsidRDefault="0013221F" w:rsidP="00170CAD">
            <w:pPr>
              <w:ind w:firstLine="426"/>
              <w:rPr>
                <w:sz w:val="20"/>
                <w:szCs w:val="20"/>
              </w:rPr>
            </w:pPr>
            <w:r w:rsidRPr="0013221F">
              <w:rPr>
                <w:sz w:val="20"/>
                <w:szCs w:val="20"/>
              </w:rPr>
              <w:t>dodatki osłonowe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9B27" w14:textId="77777777" w:rsidR="0013221F" w:rsidRPr="0013221F" w:rsidRDefault="0013221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13221F">
              <w:rPr>
                <w:sz w:val="20"/>
                <w:szCs w:val="20"/>
              </w:rPr>
              <w:t>1.276.890,09 zł</w:t>
            </w:r>
          </w:p>
          <w:p w14:paraId="650DDFCA" w14:textId="7AAF9B1D" w:rsidR="0013221F" w:rsidRPr="0013221F" w:rsidRDefault="0013221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13221F">
              <w:rPr>
                <w:sz w:val="20"/>
                <w:szCs w:val="20"/>
              </w:rPr>
              <w:t xml:space="preserve">(w tym obsługa zadania: 25.036,20 zł)  </w:t>
            </w:r>
          </w:p>
        </w:tc>
      </w:tr>
      <w:tr w:rsidR="007E6952" w:rsidRPr="00741149" w14:paraId="29C212D6" w14:textId="77777777" w:rsidTr="00F43025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6DB3" w14:textId="555EBB1F" w:rsidR="007E6952" w:rsidRPr="0013221F" w:rsidRDefault="008B0AF2" w:rsidP="007E6952">
            <w:pPr>
              <w:ind w:left="4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E6952">
              <w:rPr>
                <w:sz w:val="20"/>
                <w:szCs w:val="20"/>
              </w:rPr>
              <w:t>asiłki stałe, sprawienie pochówku i zapewnienie posiłku dla dzieci i młodzieży (pomoc dla obywateli Ukrainy)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645D" w14:textId="4AFEC414" w:rsidR="007E6952" w:rsidRPr="0013221F" w:rsidRDefault="008B0AF2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38.535,60 zł </w:t>
            </w:r>
          </w:p>
        </w:tc>
      </w:tr>
      <w:tr w:rsidR="00741149" w:rsidRPr="00741149" w14:paraId="40836C7B" w14:textId="77777777" w:rsidTr="00F43025">
        <w:trPr>
          <w:trHeight w:val="2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A532" w14:textId="77777777" w:rsidR="006A5E3F" w:rsidRPr="00741149" w:rsidRDefault="006A5E3F" w:rsidP="00170CAD">
            <w:pPr>
              <w:rPr>
                <w:b/>
                <w:color w:val="FF0000"/>
                <w:sz w:val="20"/>
                <w:szCs w:val="20"/>
              </w:rPr>
            </w:pPr>
            <w:r w:rsidRPr="009B2B6F">
              <w:rPr>
                <w:b/>
                <w:sz w:val="20"/>
                <w:szCs w:val="20"/>
              </w:rPr>
              <w:t xml:space="preserve">2. środki finansowe w dziale 855 – rodzina, ujęte w planie finansowym MOPS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E5299" w14:textId="4D24004C" w:rsidR="006A5E3F" w:rsidRPr="00741149" w:rsidRDefault="00C215F1" w:rsidP="00170CA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C215F1">
              <w:rPr>
                <w:b/>
                <w:sz w:val="20"/>
                <w:szCs w:val="20"/>
              </w:rPr>
              <w:t>24.461.058,34</w:t>
            </w:r>
            <w:r w:rsidR="002348E5" w:rsidRPr="00C215F1">
              <w:rPr>
                <w:b/>
                <w:sz w:val="20"/>
                <w:szCs w:val="20"/>
              </w:rPr>
              <w:t xml:space="preserve"> </w:t>
            </w:r>
            <w:r w:rsidR="006A5E3F" w:rsidRPr="00C215F1">
              <w:rPr>
                <w:b/>
                <w:sz w:val="20"/>
                <w:szCs w:val="20"/>
              </w:rPr>
              <w:t>zł</w:t>
            </w:r>
          </w:p>
        </w:tc>
      </w:tr>
      <w:tr w:rsidR="00741149" w:rsidRPr="00741149" w14:paraId="76742735" w14:textId="77777777" w:rsidTr="00F43025">
        <w:trPr>
          <w:trHeight w:val="21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58DAB" w14:textId="77777777" w:rsidR="006A5E3F" w:rsidRPr="00741149" w:rsidRDefault="006A5E3F" w:rsidP="00170CAD">
            <w:pPr>
              <w:rPr>
                <w:b/>
                <w:color w:val="FF0000"/>
                <w:sz w:val="20"/>
                <w:szCs w:val="20"/>
              </w:rPr>
            </w:pPr>
            <w:r w:rsidRPr="00396D2C">
              <w:rPr>
                <w:b/>
                <w:sz w:val="20"/>
                <w:szCs w:val="20"/>
              </w:rPr>
              <w:t>środki na zadania własne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89836" w14:textId="1BDFC87F" w:rsidR="006A5E3F" w:rsidRPr="00741149" w:rsidRDefault="00C215F1" w:rsidP="00170CA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C215F1">
              <w:rPr>
                <w:b/>
                <w:sz w:val="20"/>
                <w:szCs w:val="20"/>
              </w:rPr>
              <w:t>812.063,55</w:t>
            </w:r>
            <w:r w:rsidR="00334EC1" w:rsidRPr="00C215F1">
              <w:rPr>
                <w:b/>
                <w:sz w:val="20"/>
                <w:szCs w:val="20"/>
              </w:rPr>
              <w:t xml:space="preserve"> </w:t>
            </w:r>
            <w:r w:rsidR="006A5E3F" w:rsidRPr="00C215F1">
              <w:rPr>
                <w:b/>
                <w:sz w:val="20"/>
                <w:szCs w:val="20"/>
              </w:rPr>
              <w:t>zł</w:t>
            </w:r>
          </w:p>
        </w:tc>
      </w:tr>
      <w:tr w:rsidR="00741149" w:rsidRPr="00741149" w14:paraId="3BE26B21" w14:textId="77777777" w:rsidTr="00F43025">
        <w:trPr>
          <w:trHeight w:val="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1030E" w14:textId="4937312B" w:rsidR="006A5E3F" w:rsidRPr="00741149" w:rsidRDefault="006A5E3F" w:rsidP="00170CAD">
            <w:pPr>
              <w:ind w:left="426"/>
              <w:rPr>
                <w:b/>
                <w:color w:val="FF0000"/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>środki z Funduszu Pracy na wypłatę dodatku dla asystentów rodziny</w:t>
            </w:r>
            <w:r w:rsidR="001807E8" w:rsidRPr="009B2B6F">
              <w:rPr>
                <w:sz w:val="20"/>
                <w:szCs w:val="20"/>
              </w:rPr>
              <w:br/>
            </w:r>
            <w:r w:rsidRPr="009B2B6F">
              <w:rPr>
                <w:sz w:val="20"/>
                <w:szCs w:val="20"/>
              </w:rPr>
              <w:t>w ramach „Programu asystent rodziny na rok 202</w:t>
            </w:r>
            <w:r w:rsidR="00AF471E" w:rsidRPr="009B2B6F">
              <w:rPr>
                <w:sz w:val="20"/>
                <w:szCs w:val="20"/>
              </w:rPr>
              <w:t>2</w:t>
            </w:r>
            <w:r w:rsidRPr="009B2B6F">
              <w:rPr>
                <w:sz w:val="20"/>
                <w:szCs w:val="20"/>
              </w:rPr>
              <w:t xml:space="preserve">” </w:t>
            </w:r>
            <w:r w:rsidR="001807E8" w:rsidRPr="009B2B6F">
              <w:rPr>
                <w:sz w:val="20"/>
                <w:szCs w:val="20"/>
              </w:rPr>
              <w:t>(Fundusz Pracy)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F1204" w14:textId="77777777" w:rsidR="006A5E3F" w:rsidRPr="00741149" w:rsidRDefault="006A5E3F" w:rsidP="00170CAD">
            <w:pPr>
              <w:jc w:val="right"/>
              <w:rPr>
                <w:color w:val="FF0000"/>
                <w:sz w:val="20"/>
                <w:szCs w:val="20"/>
              </w:rPr>
            </w:pPr>
          </w:p>
          <w:p w14:paraId="2B530CCE" w14:textId="66E0D563" w:rsidR="006A5E3F" w:rsidRPr="009B2B6F" w:rsidRDefault="001807E8" w:rsidP="00170CAD">
            <w:pPr>
              <w:jc w:val="right"/>
              <w:rPr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>12.</w:t>
            </w:r>
            <w:r w:rsidR="009B2B6F" w:rsidRPr="009B2B6F">
              <w:rPr>
                <w:sz w:val="20"/>
                <w:szCs w:val="20"/>
              </w:rPr>
              <w:t>840</w:t>
            </w:r>
            <w:r w:rsidRPr="009B2B6F">
              <w:rPr>
                <w:sz w:val="20"/>
                <w:szCs w:val="20"/>
              </w:rPr>
              <w:t xml:space="preserve">,00 </w:t>
            </w:r>
            <w:r w:rsidR="006A5E3F" w:rsidRPr="009B2B6F">
              <w:rPr>
                <w:sz w:val="20"/>
                <w:szCs w:val="20"/>
              </w:rPr>
              <w:t>zł</w:t>
            </w:r>
          </w:p>
          <w:p w14:paraId="2C1EFD26" w14:textId="77777777" w:rsidR="006A5E3F" w:rsidRPr="00741149" w:rsidRDefault="006A5E3F" w:rsidP="00170CAD">
            <w:pPr>
              <w:jc w:val="right"/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741149" w:rsidRPr="00741149" w14:paraId="29DDA139" w14:textId="77777777" w:rsidTr="00F43025">
        <w:trPr>
          <w:trHeight w:val="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4A009" w14:textId="77777777" w:rsidR="006A5E3F" w:rsidRPr="009B2B6F" w:rsidRDefault="006A5E3F" w:rsidP="00170CAD">
            <w:pPr>
              <w:ind w:left="426"/>
              <w:rPr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>dodatkowe działania w zakresie wspierania rodzin z trudnościami w wypełnianiu funkcji opiekuńczo-wychowawczych – usługi tłumacza języka migowego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C6B50" w14:textId="7C3034E0" w:rsidR="006A5E3F" w:rsidRPr="009B2B6F" w:rsidRDefault="001807E8" w:rsidP="00170CAD">
            <w:pPr>
              <w:jc w:val="right"/>
              <w:rPr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 xml:space="preserve"> 4.</w:t>
            </w:r>
            <w:r w:rsidR="009B2B6F" w:rsidRPr="009B2B6F">
              <w:rPr>
                <w:sz w:val="20"/>
                <w:szCs w:val="20"/>
              </w:rPr>
              <w:t>812</w:t>
            </w:r>
            <w:r w:rsidRPr="009B2B6F">
              <w:rPr>
                <w:sz w:val="20"/>
                <w:szCs w:val="20"/>
              </w:rPr>
              <w:t>,</w:t>
            </w:r>
            <w:r w:rsidR="009B2B6F" w:rsidRPr="009B2B6F">
              <w:rPr>
                <w:sz w:val="20"/>
                <w:szCs w:val="20"/>
              </w:rPr>
              <w:t>66</w:t>
            </w:r>
            <w:r w:rsidRPr="009B2B6F">
              <w:rPr>
                <w:sz w:val="20"/>
                <w:szCs w:val="20"/>
              </w:rPr>
              <w:t xml:space="preserve"> </w:t>
            </w:r>
            <w:r w:rsidR="006A5E3F" w:rsidRPr="009B2B6F">
              <w:rPr>
                <w:sz w:val="20"/>
                <w:szCs w:val="20"/>
              </w:rPr>
              <w:t>zł</w:t>
            </w:r>
          </w:p>
        </w:tc>
      </w:tr>
      <w:tr w:rsidR="00741149" w:rsidRPr="00741149" w14:paraId="357D8F72" w14:textId="77777777" w:rsidTr="00F43025">
        <w:trPr>
          <w:trHeight w:val="36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2C06C" w14:textId="1336A4E0" w:rsidR="006A5E3F" w:rsidRPr="00741149" w:rsidRDefault="006A5E3F" w:rsidP="00170CAD">
            <w:pPr>
              <w:ind w:left="426"/>
              <w:rPr>
                <w:color w:val="FF0000"/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>współfinansowanie pobytu dzieci w pieczy zastępczej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CC927" w14:textId="04079956" w:rsidR="006A5E3F" w:rsidRPr="00741149" w:rsidRDefault="009B2B6F" w:rsidP="00170CAD">
            <w:pPr>
              <w:jc w:val="right"/>
              <w:rPr>
                <w:color w:val="FF0000"/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>788.415,02</w:t>
            </w:r>
            <w:r w:rsidR="009B5BB3" w:rsidRPr="009B2B6F">
              <w:rPr>
                <w:sz w:val="20"/>
                <w:szCs w:val="20"/>
              </w:rPr>
              <w:t xml:space="preserve"> </w:t>
            </w:r>
            <w:r w:rsidR="006A5E3F" w:rsidRPr="009B2B6F">
              <w:rPr>
                <w:sz w:val="20"/>
                <w:szCs w:val="20"/>
              </w:rPr>
              <w:t>zł</w:t>
            </w:r>
          </w:p>
        </w:tc>
      </w:tr>
      <w:tr w:rsidR="00E33F99" w:rsidRPr="00741149" w14:paraId="248BEF98" w14:textId="77777777" w:rsidTr="00F43025">
        <w:trPr>
          <w:trHeight w:val="36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7E2C6" w14:textId="1021A50B" w:rsidR="00E33F99" w:rsidRPr="00FE663D" w:rsidRDefault="00E33F99" w:rsidP="00170CAD">
            <w:pPr>
              <w:ind w:left="426"/>
              <w:rPr>
                <w:sz w:val="20"/>
                <w:szCs w:val="20"/>
              </w:rPr>
            </w:pPr>
            <w:r w:rsidRPr="00FE663D">
              <w:rPr>
                <w:sz w:val="20"/>
                <w:szCs w:val="20"/>
              </w:rPr>
              <w:t xml:space="preserve">projekt </w:t>
            </w:r>
            <w:r w:rsidR="00FE663D" w:rsidRPr="00FE663D">
              <w:rPr>
                <w:sz w:val="20"/>
                <w:szCs w:val="20"/>
              </w:rPr>
              <w:t>„Usługi społeczne na rzecz ograniczenia skutków kryzysu wywołanego konfliktem zbrojnym na terytorium Ukrainy – Miasto Cieszyn”</w:t>
            </w:r>
            <w:r w:rsidR="00FE663D" w:rsidRPr="00FE663D">
              <w:rPr>
                <w:sz w:val="20"/>
                <w:szCs w:val="20"/>
              </w:rPr>
              <w:br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C7782" w14:textId="77777777" w:rsidR="00E33F99" w:rsidRDefault="00FE663D" w:rsidP="00170CAD">
            <w:pPr>
              <w:jc w:val="right"/>
              <w:rPr>
                <w:sz w:val="20"/>
                <w:szCs w:val="20"/>
              </w:rPr>
            </w:pPr>
            <w:r w:rsidRPr="000D5113">
              <w:rPr>
                <w:sz w:val="20"/>
                <w:szCs w:val="20"/>
              </w:rPr>
              <w:t>5.995,87 zł</w:t>
            </w:r>
          </w:p>
          <w:p w14:paraId="7F636E50" w14:textId="47676C57" w:rsidR="007D659A" w:rsidRPr="009B2B6F" w:rsidRDefault="007D659A" w:rsidP="00170CAD">
            <w:pPr>
              <w:jc w:val="right"/>
              <w:rPr>
                <w:sz w:val="20"/>
                <w:szCs w:val="20"/>
              </w:rPr>
            </w:pPr>
          </w:p>
        </w:tc>
      </w:tr>
      <w:tr w:rsidR="00741149" w:rsidRPr="00741149" w14:paraId="5B0935E3" w14:textId="77777777" w:rsidTr="00F43025">
        <w:trPr>
          <w:trHeight w:val="2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C5280" w14:textId="77777777" w:rsidR="006A5E3F" w:rsidRPr="00741149" w:rsidRDefault="006A5E3F" w:rsidP="00170CAD">
            <w:pPr>
              <w:rPr>
                <w:b/>
                <w:color w:val="FF0000"/>
                <w:sz w:val="20"/>
                <w:szCs w:val="20"/>
              </w:rPr>
            </w:pPr>
            <w:r w:rsidRPr="00396D2C">
              <w:rPr>
                <w:b/>
                <w:sz w:val="20"/>
                <w:szCs w:val="20"/>
              </w:rPr>
              <w:t xml:space="preserve">środki na zadania zlecone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5DB41" w14:textId="46AADB4E" w:rsidR="006A5E3F" w:rsidRPr="00741149" w:rsidRDefault="00C215F1" w:rsidP="00170CA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C215F1">
              <w:rPr>
                <w:b/>
                <w:sz w:val="20"/>
                <w:szCs w:val="20"/>
              </w:rPr>
              <w:t>23.648.994,79</w:t>
            </w:r>
            <w:r w:rsidR="006A5E3F" w:rsidRPr="00C215F1">
              <w:rPr>
                <w:b/>
                <w:sz w:val="20"/>
                <w:szCs w:val="20"/>
              </w:rPr>
              <w:t xml:space="preserve"> </w:t>
            </w:r>
            <w:r w:rsidR="00334EC1" w:rsidRPr="00C215F1">
              <w:rPr>
                <w:b/>
                <w:sz w:val="20"/>
                <w:szCs w:val="20"/>
              </w:rPr>
              <w:t xml:space="preserve"> </w:t>
            </w:r>
            <w:r w:rsidR="006A5E3F" w:rsidRPr="00C215F1">
              <w:rPr>
                <w:b/>
                <w:sz w:val="20"/>
                <w:szCs w:val="20"/>
              </w:rPr>
              <w:t>zł</w:t>
            </w:r>
          </w:p>
        </w:tc>
      </w:tr>
      <w:tr w:rsidR="00741149" w:rsidRPr="00741149" w14:paraId="73ECA964" w14:textId="77777777" w:rsidTr="00F43025">
        <w:trPr>
          <w:trHeight w:val="8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5272D" w14:textId="77777777" w:rsidR="006A5E3F" w:rsidRPr="00741149" w:rsidRDefault="006A5E3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>świadczenia rodzinne, fundusz alimentacyjny, zasiłki dla opiekunów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C976E" w14:textId="14C176EF" w:rsidR="006A5E3F" w:rsidRPr="009B2B6F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741149">
              <w:rPr>
                <w:color w:val="FF0000"/>
                <w:sz w:val="20"/>
                <w:szCs w:val="20"/>
              </w:rPr>
              <w:t xml:space="preserve"> </w:t>
            </w:r>
            <w:r w:rsidR="009B2B6F" w:rsidRPr="009B2B6F">
              <w:rPr>
                <w:sz w:val="20"/>
                <w:szCs w:val="20"/>
              </w:rPr>
              <w:t>9.191.979,85</w:t>
            </w:r>
            <w:r w:rsidR="009B5BB3" w:rsidRPr="009B2B6F">
              <w:rPr>
                <w:sz w:val="20"/>
                <w:szCs w:val="20"/>
              </w:rPr>
              <w:t xml:space="preserve"> </w:t>
            </w:r>
            <w:r w:rsidRPr="009B2B6F">
              <w:rPr>
                <w:sz w:val="20"/>
                <w:szCs w:val="20"/>
              </w:rPr>
              <w:t>zł</w:t>
            </w:r>
          </w:p>
          <w:p w14:paraId="3633951F" w14:textId="6A9EF8BE" w:rsidR="006A5E3F" w:rsidRPr="004F0BD4" w:rsidRDefault="006A5E3F" w:rsidP="004F0BD4">
            <w:pPr>
              <w:pStyle w:val="Akapitzlist"/>
              <w:ind w:left="175" w:hanging="110"/>
              <w:jc w:val="right"/>
              <w:rPr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>(w tym obsługa świadczeń</w:t>
            </w:r>
            <w:r w:rsidR="00F43025">
              <w:rPr>
                <w:sz w:val="20"/>
                <w:szCs w:val="20"/>
              </w:rPr>
              <w:br/>
            </w:r>
            <w:r w:rsidRPr="009B2B6F">
              <w:rPr>
                <w:sz w:val="20"/>
                <w:szCs w:val="20"/>
              </w:rPr>
              <w:t>i wynagrodzenia</w:t>
            </w:r>
            <w:r w:rsidR="004F0BD4">
              <w:rPr>
                <w:sz w:val="20"/>
                <w:szCs w:val="20"/>
              </w:rPr>
              <w:t>:</w:t>
            </w:r>
            <w:r w:rsidRPr="009B2B6F">
              <w:rPr>
                <w:sz w:val="20"/>
                <w:szCs w:val="20"/>
              </w:rPr>
              <w:t xml:space="preserve"> </w:t>
            </w:r>
            <w:r w:rsidR="009B2B6F" w:rsidRPr="004F0BD4">
              <w:rPr>
                <w:sz w:val="20"/>
                <w:szCs w:val="20"/>
              </w:rPr>
              <w:t>261.155,00</w:t>
            </w:r>
            <w:r w:rsidR="00817339" w:rsidRPr="004F0BD4">
              <w:rPr>
                <w:sz w:val="20"/>
                <w:szCs w:val="20"/>
              </w:rPr>
              <w:t xml:space="preserve"> </w:t>
            </w:r>
            <w:r w:rsidRPr="004F0BD4">
              <w:rPr>
                <w:sz w:val="20"/>
                <w:szCs w:val="20"/>
              </w:rPr>
              <w:t>zł)</w:t>
            </w:r>
          </w:p>
        </w:tc>
      </w:tr>
      <w:tr w:rsidR="00741149" w:rsidRPr="00741149" w14:paraId="2D616075" w14:textId="77777777" w:rsidTr="00F43025">
        <w:trPr>
          <w:trHeight w:val="79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B4714" w14:textId="77777777" w:rsidR="006A5E3F" w:rsidRPr="00741149" w:rsidRDefault="006A5E3F" w:rsidP="00170CAD">
            <w:pPr>
              <w:ind w:firstLine="426"/>
              <w:rPr>
                <w:color w:val="FF0000"/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>świadczenia wychowawcze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2BDE1" w14:textId="4889F768" w:rsidR="006A5E3F" w:rsidRPr="009B2B6F" w:rsidRDefault="009B2B6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>14.248.271,39</w:t>
            </w:r>
            <w:r w:rsidR="00817339" w:rsidRPr="009B2B6F">
              <w:rPr>
                <w:sz w:val="20"/>
                <w:szCs w:val="20"/>
              </w:rPr>
              <w:t xml:space="preserve"> </w:t>
            </w:r>
            <w:r w:rsidR="006A5E3F" w:rsidRPr="009B2B6F">
              <w:rPr>
                <w:sz w:val="20"/>
                <w:szCs w:val="20"/>
              </w:rPr>
              <w:t>zł</w:t>
            </w:r>
          </w:p>
          <w:p w14:paraId="3D4B44FE" w14:textId="30277B19" w:rsidR="006A5E3F" w:rsidRPr="00741149" w:rsidRDefault="006A5E3F" w:rsidP="00170CAD">
            <w:pPr>
              <w:pStyle w:val="Akapitzlist"/>
              <w:ind w:left="33" w:firstLine="32"/>
              <w:jc w:val="right"/>
              <w:rPr>
                <w:color w:val="FF0000"/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>(w tym obsługa świadczeń</w:t>
            </w:r>
            <w:r w:rsidR="00F43025">
              <w:rPr>
                <w:sz w:val="20"/>
                <w:szCs w:val="20"/>
              </w:rPr>
              <w:br/>
            </w:r>
            <w:r w:rsidRPr="009B2B6F">
              <w:rPr>
                <w:sz w:val="20"/>
                <w:szCs w:val="20"/>
              </w:rPr>
              <w:t>i wynagrodzenia</w:t>
            </w:r>
            <w:r w:rsidR="004F0BD4">
              <w:rPr>
                <w:sz w:val="20"/>
                <w:szCs w:val="20"/>
              </w:rPr>
              <w:t>:</w:t>
            </w:r>
            <w:r w:rsidRPr="00741149">
              <w:rPr>
                <w:color w:val="FF0000"/>
                <w:sz w:val="20"/>
                <w:szCs w:val="20"/>
              </w:rPr>
              <w:t xml:space="preserve"> </w:t>
            </w:r>
          </w:p>
          <w:p w14:paraId="78D20D9E" w14:textId="02598BFF" w:rsidR="006A5E3F" w:rsidRPr="00741149" w:rsidRDefault="009B2B6F" w:rsidP="007A17E7">
            <w:pPr>
              <w:pStyle w:val="Akapitzlist"/>
              <w:ind w:left="33" w:firstLine="32"/>
              <w:jc w:val="right"/>
              <w:rPr>
                <w:b/>
                <w:color w:val="FF0000"/>
                <w:sz w:val="20"/>
                <w:szCs w:val="20"/>
              </w:rPr>
            </w:pPr>
            <w:r w:rsidRPr="009B2B6F">
              <w:rPr>
                <w:sz w:val="20"/>
                <w:szCs w:val="20"/>
              </w:rPr>
              <w:t>46.542,18</w:t>
            </w:r>
            <w:r w:rsidR="00817339" w:rsidRPr="009B2B6F">
              <w:rPr>
                <w:sz w:val="20"/>
                <w:szCs w:val="20"/>
              </w:rPr>
              <w:t xml:space="preserve"> </w:t>
            </w:r>
            <w:r w:rsidR="006A5E3F" w:rsidRPr="009B2B6F">
              <w:rPr>
                <w:sz w:val="20"/>
                <w:szCs w:val="20"/>
              </w:rPr>
              <w:t xml:space="preserve">zł) </w:t>
            </w:r>
          </w:p>
        </w:tc>
      </w:tr>
      <w:tr w:rsidR="00741149" w:rsidRPr="00741149" w14:paraId="7AEDF36C" w14:textId="77777777" w:rsidTr="00F43025">
        <w:trPr>
          <w:trHeight w:val="27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34E47" w14:textId="77777777" w:rsidR="006A5E3F" w:rsidRPr="0075105B" w:rsidRDefault="006A5E3F" w:rsidP="00170CAD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75105B">
              <w:rPr>
                <w:sz w:val="20"/>
                <w:szCs w:val="20"/>
              </w:rPr>
              <w:t xml:space="preserve">składki na fundusz zdrowia od osób pobierających świadczenie pielęgnacyjne, zasiłek dla opiekuna i specjalny zasiłek opiekuńczy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EED2E" w14:textId="7E56C69C" w:rsidR="006A5E3F" w:rsidRPr="0075105B" w:rsidRDefault="0075105B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75105B">
              <w:rPr>
                <w:sz w:val="20"/>
                <w:szCs w:val="20"/>
              </w:rPr>
              <w:t>99.646,40</w:t>
            </w:r>
            <w:r w:rsidR="006A5E3F" w:rsidRPr="0075105B">
              <w:rPr>
                <w:sz w:val="20"/>
                <w:szCs w:val="20"/>
              </w:rPr>
              <w:t xml:space="preserve"> zł</w:t>
            </w:r>
          </w:p>
        </w:tc>
      </w:tr>
      <w:tr w:rsidR="00741149" w:rsidRPr="00741149" w14:paraId="63346F4E" w14:textId="77777777" w:rsidTr="00F43025">
        <w:trPr>
          <w:trHeight w:val="90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05DDD" w14:textId="77777777" w:rsidR="006A5E3F" w:rsidRPr="0051213F" w:rsidRDefault="006A5E3F" w:rsidP="00170CAD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 w:rsidRPr="0051213F">
              <w:rPr>
                <w:sz w:val="20"/>
                <w:szCs w:val="20"/>
              </w:rPr>
              <w:t>realizacja ustawy o wsparciu kobiet w ciąży i rodzin „Za życiem”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DA2DA" w14:textId="275E43CE" w:rsidR="006A5E3F" w:rsidRPr="0051213F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51213F">
              <w:rPr>
                <w:sz w:val="20"/>
                <w:szCs w:val="20"/>
              </w:rPr>
              <w:t xml:space="preserve"> </w:t>
            </w:r>
            <w:r w:rsidR="00817339" w:rsidRPr="0051213F">
              <w:rPr>
                <w:sz w:val="20"/>
                <w:szCs w:val="20"/>
              </w:rPr>
              <w:t xml:space="preserve">12.371,13 </w:t>
            </w:r>
            <w:r w:rsidRPr="0051213F">
              <w:rPr>
                <w:sz w:val="20"/>
                <w:szCs w:val="20"/>
              </w:rPr>
              <w:t>zł</w:t>
            </w:r>
          </w:p>
          <w:p w14:paraId="0B9D6E8C" w14:textId="77777777" w:rsidR="006A5E3F" w:rsidRPr="0051213F" w:rsidRDefault="006A5E3F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51213F">
              <w:rPr>
                <w:sz w:val="20"/>
                <w:szCs w:val="20"/>
              </w:rPr>
              <w:t>(w tym obsługa świadczeń:</w:t>
            </w:r>
          </w:p>
          <w:p w14:paraId="31A6B32C" w14:textId="2AFBA684" w:rsidR="006A5E3F" w:rsidRPr="0051213F" w:rsidRDefault="00817339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 w:rsidRPr="0051213F">
              <w:rPr>
                <w:sz w:val="20"/>
                <w:szCs w:val="20"/>
              </w:rPr>
              <w:t xml:space="preserve">371,13 </w:t>
            </w:r>
            <w:r w:rsidR="006A5E3F" w:rsidRPr="0051213F">
              <w:rPr>
                <w:sz w:val="20"/>
                <w:szCs w:val="20"/>
              </w:rPr>
              <w:t xml:space="preserve">zł) </w:t>
            </w:r>
          </w:p>
        </w:tc>
      </w:tr>
      <w:tr w:rsidR="00396D2C" w:rsidRPr="00741149" w14:paraId="2E8572A7" w14:textId="77777777" w:rsidTr="00F43025">
        <w:trPr>
          <w:trHeight w:val="90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2F5EE" w14:textId="5A19E97E" w:rsidR="00396D2C" w:rsidRPr="0051213F" w:rsidRDefault="00396D2C" w:rsidP="00170CAD">
            <w:pPr>
              <w:tabs>
                <w:tab w:val="left" w:pos="426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świadczenia rodzinne dla obywateli Ukrainy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C071D" w14:textId="77777777" w:rsidR="00396D2C" w:rsidRDefault="00396D2C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96.726,02 zł</w:t>
            </w:r>
          </w:p>
          <w:p w14:paraId="3CE2A4FB" w14:textId="77777777" w:rsidR="00396D2C" w:rsidRDefault="00396D2C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tym obsługa świadczeń:</w:t>
            </w:r>
          </w:p>
          <w:p w14:paraId="0461945D" w14:textId="172CA786" w:rsidR="00396D2C" w:rsidRPr="0051213F" w:rsidRDefault="00396D2C" w:rsidP="00170CAD">
            <w:pPr>
              <w:pStyle w:val="Akapitzlist"/>
              <w:ind w:hanging="6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2.632,74 zł)</w:t>
            </w:r>
          </w:p>
        </w:tc>
      </w:tr>
      <w:tr w:rsidR="00741149" w:rsidRPr="00741149" w14:paraId="26B20128" w14:textId="77777777" w:rsidTr="00F43025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ADA5" w14:textId="1C545F2D" w:rsidR="00065834" w:rsidRPr="0051213F" w:rsidRDefault="00065834" w:rsidP="00170CAD">
            <w:pPr>
              <w:rPr>
                <w:b/>
                <w:sz w:val="20"/>
                <w:szCs w:val="20"/>
              </w:rPr>
            </w:pPr>
            <w:r w:rsidRPr="0051213F">
              <w:rPr>
                <w:b/>
                <w:sz w:val="20"/>
                <w:szCs w:val="20"/>
              </w:rPr>
              <w:t>3. środki finansowe w dziale 851 – ochrona zdrowia, ujęte w planie finansowym MOPS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FC7" w14:textId="7A1EA8ED" w:rsidR="00065834" w:rsidRPr="00741149" w:rsidRDefault="001C544B" w:rsidP="00170CAD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1C544B">
              <w:rPr>
                <w:b/>
                <w:sz w:val="20"/>
                <w:szCs w:val="20"/>
              </w:rPr>
              <w:t>271.165,60 zł</w:t>
            </w:r>
          </w:p>
        </w:tc>
      </w:tr>
      <w:tr w:rsidR="00F512D2" w:rsidRPr="001C544B" w14:paraId="1FB09D61" w14:textId="77777777" w:rsidTr="00F43025">
        <w:trPr>
          <w:trHeight w:val="27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DABE" w14:textId="425FE52E" w:rsidR="00F512D2" w:rsidRPr="0051213F" w:rsidRDefault="00F512D2" w:rsidP="00F512D2">
            <w:pPr>
              <w:ind w:left="447" w:hanging="419"/>
              <w:rPr>
                <w:bCs/>
                <w:sz w:val="20"/>
                <w:szCs w:val="20"/>
              </w:rPr>
            </w:pPr>
            <w:r w:rsidRPr="007D659A">
              <w:rPr>
                <w:b/>
                <w:sz w:val="20"/>
                <w:szCs w:val="20"/>
              </w:rPr>
              <w:t xml:space="preserve">środki na zadania własne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6399" w14:textId="625C7CC3" w:rsidR="00F512D2" w:rsidRPr="001C544B" w:rsidRDefault="001C544B" w:rsidP="00F512D2">
            <w:pPr>
              <w:jc w:val="right"/>
              <w:rPr>
                <w:b/>
                <w:sz w:val="20"/>
                <w:szCs w:val="20"/>
              </w:rPr>
            </w:pPr>
            <w:r w:rsidRPr="001C544B">
              <w:rPr>
                <w:b/>
                <w:sz w:val="20"/>
                <w:szCs w:val="20"/>
              </w:rPr>
              <w:t>266.518,25 zł</w:t>
            </w:r>
          </w:p>
        </w:tc>
      </w:tr>
      <w:tr w:rsidR="00F512D2" w:rsidRPr="00741149" w14:paraId="5F0A91A4" w14:textId="77777777" w:rsidTr="00F43025">
        <w:trPr>
          <w:trHeight w:val="27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BFD7" w14:textId="55D02CC3" w:rsidR="00F512D2" w:rsidRPr="0051213F" w:rsidRDefault="00F512D2" w:rsidP="00F512D2">
            <w:pPr>
              <w:ind w:left="447"/>
              <w:rPr>
                <w:bCs/>
                <w:sz w:val="20"/>
                <w:szCs w:val="20"/>
              </w:rPr>
            </w:pPr>
            <w:r w:rsidRPr="0051213F">
              <w:rPr>
                <w:bCs/>
                <w:sz w:val="20"/>
                <w:szCs w:val="20"/>
              </w:rPr>
              <w:t xml:space="preserve">zadania z zakresu przeciwdziałania alkoholizmowi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6702" w14:textId="707AAC2B" w:rsidR="00F512D2" w:rsidRPr="00741149" w:rsidRDefault="001C544B" w:rsidP="00F512D2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4F0BD4">
              <w:rPr>
                <w:bCs/>
                <w:sz w:val="20"/>
                <w:szCs w:val="20"/>
              </w:rPr>
              <w:t>190.828,25</w:t>
            </w:r>
            <w:r w:rsidR="00F512D2" w:rsidRPr="004F0BD4">
              <w:rPr>
                <w:bCs/>
                <w:sz w:val="20"/>
                <w:szCs w:val="20"/>
              </w:rPr>
              <w:t xml:space="preserve"> zł</w:t>
            </w:r>
          </w:p>
        </w:tc>
      </w:tr>
      <w:tr w:rsidR="001C544B" w:rsidRPr="001C544B" w14:paraId="3CEAABA3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938" w14:textId="0E362665" w:rsidR="00F512D2" w:rsidRPr="0051213F" w:rsidRDefault="00F512D2" w:rsidP="00F512D2">
            <w:pPr>
              <w:ind w:left="447"/>
              <w:rPr>
                <w:bCs/>
                <w:sz w:val="20"/>
                <w:szCs w:val="20"/>
              </w:rPr>
            </w:pPr>
            <w:r w:rsidRPr="0051213F">
              <w:rPr>
                <w:bCs/>
                <w:sz w:val="20"/>
                <w:szCs w:val="20"/>
              </w:rPr>
              <w:t xml:space="preserve">zadania z zakresu zwalczania narkomanii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4E9D" w14:textId="0625B480" w:rsidR="00F512D2" w:rsidRPr="001C544B" w:rsidRDefault="001C544B" w:rsidP="00F512D2">
            <w:pPr>
              <w:jc w:val="right"/>
              <w:rPr>
                <w:bCs/>
                <w:sz w:val="20"/>
                <w:szCs w:val="20"/>
              </w:rPr>
            </w:pPr>
            <w:r w:rsidRPr="004F0BD4">
              <w:rPr>
                <w:bCs/>
                <w:sz w:val="20"/>
                <w:szCs w:val="20"/>
              </w:rPr>
              <w:t>75.690,00</w:t>
            </w:r>
            <w:r w:rsidR="00F512D2" w:rsidRPr="004F0BD4">
              <w:rPr>
                <w:bCs/>
                <w:sz w:val="20"/>
                <w:szCs w:val="20"/>
              </w:rPr>
              <w:t xml:space="preserve">  zł</w:t>
            </w:r>
          </w:p>
        </w:tc>
      </w:tr>
      <w:tr w:rsidR="00F512D2" w:rsidRPr="00741149" w14:paraId="6B289089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4ABE" w14:textId="43E78642" w:rsidR="00F512D2" w:rsidRPr="0051213F" w:rsidRDefault="00F512D2" w:rsidP="00F512D2">
            <w:pPr>
              <w:ind w:left="447" w:hanging="419"/>
              <w:rPr>
                <w:bCs/>
                <w:sz w:val="20"/>
                <w:szCs w:val="20"/>
              </w:rPr>
            </w:pPr>
            <w:r w:rsidRPr="007D659A">
              <w:rPr>
                <w:b/>
                <w:sz w:val="20"/>
                <w:szCs w:val="20"/>
              </w:rPr>
              <w:t>środki na zadania zlecone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244E" w14:textId="26298812" w:rsidR="00F512D2" w:rsidRPr="001C544B" w:rsidRDefault="001C544B" w:rsidP="00F512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1C544B">
              <w:rPr>
                <w:b/>
                <w:sz w:val="20"/>
                <w:szCs w:val="20"/>
              </w:rPr>
              <w:t>4.647,35 zł</w:t>
            </w:r>
          </w:p>
        </w:tc>
      </w:tr>
      <w:tr w:rsidR="00F512D2" w:rsidRPr="00741149" w14:paraId="5D079F6F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7593" w14:textId="044EF889" w:rsidR="00F512D2" w:rsidRPr="0051213F" w:rsidRDefault="00F512D2" w:rsidP="00F512D2">
            <w:pPr>
              <w:ind w:left="447"/>
              <w:rPr>
                <w:bCs/>
                <w:sz w:val="20"/>
                <w:szCs w:val="20"/>
              </w:rPr>
            </w:pPr>
            <w:r w:rsidRPr="00ED669B">
              <w:rPr>
                <w:bCs/>
                <w:sz w:val="20"/>
                <w:szCs w:val="20"/>
              </w:rPr>
              <w:t>decyzje dla osób nieubezpieczonych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6F6E" w14:textId="3EEAE0D4" w:rsidR="00F512D2" w:rsidRPr="001C544B" w:rsidRDefault="00F512D2" w:rsidP="00F512D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1C544B">
              <w:rPr>
                <w:b/>
                <w:sz w:val="20"/>
                <w:szCs w:val="20"/>
              </w:rPr>
              <w:t>4.647,35 zł</w:t>
            </w:r>
          </w:p>
        </w:tc>
      </w:tr>
      <w:tr w:rsidR="004C5933" w:rsidRPr="004C5933" w14:paraId="60B00EDF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FC42" w14:textId="305E008A" w:rsidR="00F70653" w:rsidRDefault="00C215F1" w:rsidP="00F512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512D2" w:rsidRPr="009B2B6F">
              <w:rPr>
                <w:b/>
                <w:sz w:val="20"/>
                <w:szCs w:val="20"/>
              </w:rPr>
              <w:t>. środki finansowe w dziale 85</w:t>
            </w:r>
            <w:r w:rsidR="00F512D2">
              <w:rPr>
                <w:b/>
                <w:sz w:val="20"/>
                <w:szCs w:val="20"/>
              </w:rPr>
              <w:t>3</w:t>
            </w:r>
            <w:r w:rsidR="00F512D2" w:rsidRPr="009B2B6F">
              <w:rPr>
                <w:b/>
                <w:sz w:val="20"/>
                <w:szCs w:val="20"/>
              </w:rPr>
              <w:t xml:space="preserve"> – </w:t>
            </w:r>
            <w:r w:rsidR="00F512D2" w:rsidRPr="0004051D">
              <w:rPr>
                <w:b/>
                <w:sz w:val="20"/>
                <w:szCs w:val="20"/>
              </w:rPr>
              <w:t>p</w:t>
            </w:r>
            <w:r w:rsidR="00F512D2" w:rsidRPr="0004051D">
              <w:rPr>
                <w:b/>
                <w:bCs/>
                <w:sz w:val="20"/>
                <w:szCs w:val="20"/>
              </w:rPr>
              <w:t>ozostałe zadania w zakresie polityki społecznej</w:t>
            </w:r>
            <w:r w:rsidR="00F512D2" w:rsidRPr="009B2B6F">
              <w:rPr>
                <w:b/>
                <w:sz w:val="20"/>
                <w:szCs w:val="20"/>
              </w:rPr>
              <w:t xml:space="preserve">, ujęte w planie finansowym MOPS </w:t>
            </w:r>
          </w:p>
          <w:p w14:paraId="7272B6A0" w14:textId="1AD4E334" w:rsidR="00F512D2" w:rsidRPr="00741149" w:rsidRDefault="00F512D2" w:rsidP="00F512D2">
            <w:pPr>
              <w:rPr>
                <w:bCs/>
                <w:color w:val="FF0000"/>
                <w:sz w:val="20"/>
                <w:szCs w:val="20"/>
              </w:rPr>
            </w:pPr>
            <w:r w:rsidRPr="00F512D2">
              <w:rPr>
                <w:b/>
                <w:sz w:val="20"/>
                <w:szCs w:val="20"/>
              </w:rPr>
              <w:t>(środki na zadania zlecone)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C346" w14:textId="400F1617" w:rsidR="00F512D2" w:rsidRPr="004C5933" w:rsidRDefault="004C5933" w:rsidP="004C5933">
            <w:pPr>
              <w:jc w:val="right"/>
              <w:rPr>
                <w:b/>
                <w:sz w:val="20"/>
                <w:szCs w:val="20"/>
              </w:rPr>
            </w:pPr>
            <w:r w:rsidRPr="004C5933">
              <w:rPr>
                <w:b/>
                <w:sz w:val="20"/>
                <w:szCs w:val="20"/>
              </w:rPr>
              <w:t>4.747.137,11 zł</w:t>
            </w:r>
          </w:p>
        </w:tc>
      </w:tr>
      <w:tr w:rsidR="00F512D2" w:rsidRPr="00741149" w14:paraId="02E07759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6D39" w14:textId="795B1F7C" w:rsidR="00F512D2" w:rsidRPr="00BE4780" w:rsidRDefault="00F512D2" w:rsidP="00F512D2">
            <w:pPr>
              <w:ind w:left="4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Pr="00BE4780">
              <w:rPr>
                <w:bCs/>
                <w:sz w:val="20"/>
                <w:szCs w:val="20"/>
              </w:rPr>
              <w:t>ednorazowe świadczenie dla obywateli Ukrainy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17BE" w14:textId="77777777" w:rsidR="00F512D2" w:rsidRPr="00BE4780" w:rsidRDefault="00F512D2" w:rsidP="00F512D2">
            <w:pPr>
              <w:jc w:val="right"/>
              <w:rPr>
                <w:bCs/>
                <w:sz w:val="20"/>
                <w:szCs w:val="20"/>
              </w:rPr>
            </w:pPr>
            <w:r w:rsidRPr="00BE4780">
              <w:rPr>
                <w:bCs/>
                <w:sz w:val="20"/>
                <w:szCs w:val="20"/>
              </w:rPr>
              <w:t>317.628,00 zł</w:t>
            </w:r>
          </w:p>
          <w:p w14:paraId="268DC2CF" w14:textId="77777777" w:rsidR="00F512D2" w:rsidRPr="00BE4780" w:rsidRDefault="00F512D2" w:rsidP="00F512D2">
            <w:pPr>
              <w:jc w:val="right"/>
              <w:rPr>
                <w:bCs/>
                <w:sz w:val="20"/>
                <w:szCs w:val="20"/>
              </w:rPr>
            </w:pPr>
            <w:r w:rsidRPr="00BE4780">
              <w:rPr>
                <w:bCs/>
                <w:sz w:val="20"/>
                <w:szCs w:val="20"/>
              </w:rPr>
              <w:t>(w tym obsługa świadczeń:</w:t>
            </w:r>
          </w:p>
          <w:p w14:paraId="1021FC80" w14:textId="61C40076" w:rsidR="00F512D2" w:rsidRPr="00741149" w:rsidRDefault="00F512D2" w:rsidP="00F512D2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BE4780">
              <w:rPr>
                <w:bCs/>
                <w:sz w:val="20"/>
                <w:szCs w:val="20"/>
              </w:rPr>
              <w:t>6.228,00 zł)</w:t>
            </w:r>
          </w:p>
        </w:tc>
      </w:tr>
      <w:tr w:rsidR="00F512D2" w:rsidRPr="00741149" w14:paraId="18776F15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F1E8" w14:textId="253B5F4A" w:rsidR="00F512D2" w:rsidRPr="00BE4780" w:rsidRDefault="00F512D2" w:rsidP="00F512D2">
            <w:pPr>
              <w:ind w:firstLine="453"/>
              <w:rPr>
                <w:bCs/>
                <w:sz w:val="20"/>
                <w:szCs w:val="20"/>
              </w:rPr>
            </w:pPr>
            <w:r w:rsidRPr="00BE4780">
              <w:rPr>
                <w:bCs/>
                <w:sz w:val="20"/>
                <w:szCs w:val="20"/>
              </w:rPr>
              <w:t>pomoc psychologiczna dla obywateli Ukrainy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2F18" w14:textId="6E1FDEFC" w:rsidR="00F512D2" w:rsidRPr="00741149" w:rsidRDefault="00F512D2" w:rsidP="00F512D2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BE4780">
              <w:rPr>
                <w:bCs/>
                <w:sz w:val="20"/>
                <w:szCs w:val="20"/>
              </w:rPr>
              <w:t>195,00 zł</w:t>
            </w:r>
          </w:p>
        </w:tc>
      </w:tr>
      <w:tr w:rsidR="00F512D2" w:rsidRPr="00741149" w14:paraId="5128513C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140" w14:textId="009643CF" w:rsidR="00F512D2" w:rsidRPr="00BE4780" w:rsidRDefault="00F512D2" w:rsidP="00F512D2">
            <w:pPr>
              <w:ind w:firstLine="4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dodatki węglowe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B8B4" w14:textId="77777777" w:rsidR="00F512D2" w:rsidRDefault="00F512D2" w:rsidP="00F512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3.953.499,47 zł</w:t>
            </w:r>
          </w:p>
          <w:p w14:paraId="6571932F" w14:textId="5BBFA3A4" w:rsidR="00F512D2" w:rsidRPr="00BE4780" w:rsidRDefault="00F512D2" w:rsidP="00F512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(w tym obsługa dodatków: 77.499,47 zł) </w:t>
            </w:r>
          </w:p>
        </w:tc>
      </w:tr>
      <w:tr w:rsidR="00F512D2" w:rsidRPr="00741149" w14:paraId="245EFC9E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0258" w14:textId="0FDAE343" w:rsidR="00F512D2" w:rsidRDefault="00F512D2" w:rsidP="00F512D2">
            <w:pPr>
              <w:ind w:firstLine="4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dodatki – inne źródła ciepła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8BD4" w14:textId="77777777" w:rsidR="00F512D2" w:rsidRDefault="00F512D2" w:rsidP="00F512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475.814,64 zł</w:t>
            </w:r>
          </w:p>
          <w:p w14:paraId="0A2ABB45" w14:textId="10CD822F" w:rsidR="00F512D2" w:rsidRDefault="00F512D2" w:rsidP="00F512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(w tym obsługa dodatków: 9.314,64 zł)  </w:t>
            </w:r>
          </w:p>
        </w:tc>
      </w:tr>
      <w:tr w:rsidR="00F512D2" w:rsidRPr="00741149" w14:paraId="05FC92BF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6035" w14:textId="7BF5FAEF" w:rsidR="00F70653" w:rsidRDefault="00C215F1" w:rsidP="00F512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512D2" w:rsidRPr="0004051D">
              <w:rPr>
                <w:b/>
                <w:sz w:val="20"/>
                <w:szCs w:val="20"/>
              </w:rPr>
              <w:t xml:space="preserve">. środki finansowe w dziale 754 – </w:t>
            </w:r>
            <w:r w:rsidR="00894B7F">
              <w:rPr>
                <w:b/>
                <w:sz w:val="20"/>
                <w:szCs w:val="20"/>
              </w:rPr>
              <w:t>b</w:t>
            </w:r>
            <w:r w:rsidR="00F512D2" w:rsidRPr="0004051D">
              <w:rPr>
                <w:b/>
                <w:bCs/>
                <w:sz w:val="20"/>
                <w:szCs w:val="20"/>
              </w:rPr>
              <w:t>ezpieczeństwo publiczne i ochrona przeciwpożarowa</w:t>
            </w:r>
            <w:r w:rsidR="00F512D2" w:rsidRPr="0004051D">
              <w:rPr>
                <w:b/>
                <w:sz w:val="20"/>
                <w:szCs w:val="20"/>
              </w:rPr>
              <w:t xml:space="preserve">, ujęte w planie finansowym MOPS </w:t>
            </w:r>
          </w:p>
          <w:p w14:paraId="3A103A87" w14:textId="2DC1AA77" w:rsidR="00F512D2" w:rsidRPr="0004051D" w:rsidRDefault="00F512D2" w:rsidP="00F512D2">
            <w:pPr>
              <w:rPr>
                <w:b/>
                <w:sz w:val="20"/>
                <w:szCs w:val="20"/>
              </w:rPr>
            </w:pPr>
            <w:r w:rsidRPr="00F512D2">
              <w:rPr>
                <w:b/>
                <w:sz w:val="20"/>
                <w:szCs w:val="20"/>
              </w:rPr>
              <w:t>(środki na zadania zlecone)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F496" w14:textId="77777777" w:rsidR="00F512D2" w:rsidRPr="00F512D2" w:rsidRDefault="00F512D2" w:rsidP="00F512D2">
            <w:pPr>
              <w:jc w:val="right"/>
              <w:rPr>
                <w:b/>
                <w:sz w:val="20"/>
                <w:szCs w:val="20"/>
              </w:rPr>
            </w:pPr>
            <w:r w:rsidRPr="00F512D2">
              <w:rPr>
                <w:b/>
                <w:sz w:val="20"/>
                <w:szCs w:val="20"/>
              </w:rPr>
              <w:t>2.708.552,00 zł</w:t>
            </w:r>
          </w:p>
          <w:p w14:paraId="6B611201" w14:textId="734BB29E" w:rsidR="00F512D2" w:rsidRPr="009B2B6F" w:rsidRDefault="00F512D2" w:rsidP="00F512D2">
            <w:pPr>
              <w:rPr>
                <w:b/>
                <w:sz w:val="20"/>
                <w:szCs w:val="20"/>
              </w:rPr>
            </w:pPr>
          </w:p>
        </w:tc>
      </w:tr>
      <w:tr w:rsidR="00F512D2" w:rsidRPr="00741149" w14:paraId="50F913C2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8D4" w14:textId="078B389B" w:rsidR="00F512D2" w:rsidRPr="00F512D2" w:rsidRDefault="00F512D2" w:rsidP="00F512D2">
            <w:pPr>
              <w:ind w:left="453"/>
              <w:rPr>
                <w:bCs/>
                <w:color w:val="FF0000"/>
                <w:sz w:val="20"/>
                <w:szCs w:val="20"/>
              </w:rPr>
            </w:pPr>
            <w:r w:rsidRPr="00F512D2">
              <w:rPr>
                <w:bCs/>
                <w:sz w:val="20"/>
                <w:szCs w:val="20"/>
              </w:rPr>
              <w:t>świadczenia na zapewnienie zakwaterowania i wyżywienia obywatelom Ukrainy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EB0A" w14:textId="77777777" w:rsidR="00F512D2" w:rsidRPr="00F512D2" w:rsidRDefault="00F512D2" w:rsidP="00F512D2">
            <w:pPr>
              <w:jc w:val="right"/>
              <w:rPr>
                <w:bCs/>
                <w:sz w:val="20"/>
                <w:szCs w:val="20"/>
              </w:rPr>
            </w:pPr>
            <w:r w:rsidRPr="00F512D2">
              <w:rPr>
                <w:bCs/>
                <w:sz w:val="20"/>
                <w:szCs w:val="20"/>
              </w:rPr>
              <w:t>2.708.552,00 zł</w:t>
            </w:r>
          </w:p>
          <w:p w14:paraId="37ABB2DA" w14:textId="5DEDB9A9" w:rsidR="00F512D2" w:rsidRPr="009B2B6F" w:rsidRDefault="00F512D2" w:rsidP="00F512D2">
            <w:pPr>
              <w:jc w:val="right"/>
              <w:rPr>
                <w:b/>
                <w:sz w:val="20"/>
                <w:szCs w:val="20"/>
              </w:rPr>
            </w:pPr>
            <w:r w:rsidRPr="00F512D2">
              <w:rPr>
                <w:bCs/>
                <w:sz w:val="20"/>
                <w:szCs w:val="20"/>
              </w:rPr>
              <w:t>(w tym obsługa świadczeń: 9.312,00 zł)</w:t>
            </w:r>
          </w:p>
        </w:tc>
      </w:tr>
      <w:tr w:rsidR="00F512D2" w:rsidRPr="00741149" w14:paraId="7F32AF9E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CAF" w14:textId="2E9A1442" w:rsidR="00F70653" w:rsidRDefault="00C215F1" w:rsidP="00F512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512D2" w:rsidRPr="00BE4780">
              <w:rPr>
                <w:b/>
                <w:sz w:val="20"/>
                <w:szCs w:val="20"/>
              </w:rPr>
              <w:t xml:space="preserve">. środki finansowe w dziale 400 – </w:t>
            </w:r>
            <w:r w:rsidR="00894B7F">
              <w:rPr>
                <w:b/>
                <w:sz w:val="20"/>
                <w:szCs w:val="20"/>
              </w:rPr>
              <w:t>w</w:t>
            </w:r>
            <w:r w:rsidR="00F512D2" w:rsidRPr="00BE4780">
              <w:rPr>
                <w:b/>
                <w:bCs/>
                <w:sz w:val="20"/>
                <w:szCs w:val="20"/>
              </w:rPr>
              <w:t>ytwarzanie i zaopatrywanie w energię elektryczną, gaz i wodę</w:t>
            </w:r>
            <w:r w:rsidR="00F512D2" w:rsidRPr="00BE4780">
              <w:rPr>
                <w:b/>
                <w:sz w:val="20"/>
                <w:szCs w:val="20"/>
              </w:rPr>
              <w:t xml:space="preserve">, ujęte w planie finansowym MOPS </w:t>
            </w:r>
          </w:p>
          <w:p w14:paraId="168DBD44" w14:textId="3E38CE4F" w:rsidR="00F512D2" w:rsidRPr="00BE4780" w:rsidRDefault="00F70653" w:rsidP="00F512D2">
            <w:pPr>
              <w:rPr>
                <w:b/>
                <w:sz w:val="20"/>
                <w:szCs w:val="20"/>
              </w:rPr>
            </w:pPr>
            <w:r w:rsidRPr="00F70653">
              <w:rPr>
                <w:b/>
                <w:sz w:val="20"/>
                <w:szCs w:val="20"/>
              </w:rPr>
              <w:t>(</w:t>
            </w:r>
            <w:r w:rsidR="00F512D2" w:rsidRPr="00F70653">
              <w:rPr>
                <w:b/>
                <w:sz w:val="20"/>
                <w:szCs w:val="20"/>
              </w:rPr>
              <w:t>środki na zadania zlecone</w:t>
            </w:r>
            <w:r w:rsidRPr="00F706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7B1C" w14:textId="350AA0B8" w:rsidR="00F512D2" w:rsidRPr="009B2B6F" w:rsidRDefault="00F70653" w:rsidP="00F706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3.986,61 zł</w:t>
            </w:r>
          </w:p>
        </w:tc>
      </w:tr>
      <w:tr w:rsidR="00F70653" w:rsidRPr="00741149" w14:paraId="636FEE7C" w14:textId="77777777" w:rsidTr="00F43025">
        <w:trPr>
          <w:trHeight w:val="23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3E1D" w14:textId="4CC49CD6" w:rsidR="00F70653" w:rsidRPr="00F70653" w:rsidRDefault="00F70653" w:rsidP="00F70653">
            <w:pPr>
              <w:ind w:firstLine="453"/>
              <w:rPr>
                <w:bCs/>
                <w:sz w:val="20"/>
                <w:szCs w:val="20"/>
              </w:rPr>
            </w:pPr>
            <w:r w:rsidRPr="00F70653">
              <w:rPr>
                <w:bCs/>
                <w:sz w:val="20"/>
                <w:szCs w:val="20"/>
              </w:rPr>
              <w:t>zakup paliwa stałego dla gospodarstw domowych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DEF" w14:textId="77777777" w:rsidR="00F70653" w:rsidRPr="00F70653" w:rsidRDefault="00F70653" w:rsidP="00F70653">
            <w:pPr>
              <w:jc w:val="right"/>
              <w:rPr>
                <w:bCs/>
                <w:sz w:val="20"/>
                <w:szCs w:val="20"/>
              </w:rPr>
            </w:pPr>
            <w:r w:rsidRPr="00F70653">
              <w:rPr>
                <w:bCs/>
                <w:sz w:val="20"/>
                <w:szCs w:val="20"/>
              </w:rPr>
              <w:t>3.986,61 zł</w:t>
            </w:r>
          </w:p>
          <w:p w14:paraId="17D1B741" w14:textId="3883FFFF" w:rsidR="00F70653" w:rsidRPr="009B2B6F" w:rsidRDefault="00F70653" w:rsidP="00F70653">
            <w:pPr>
              <w:jc w:val="right"/>
              <w:rPr>
                <w:b/>
                <w:sz w:val="20"/>
                <w:szCs w:val="20"/>
              </w:rPr>
            </w:pPr>
            <w:r w:rsidRPr="00F70653">
              <w:rPr>
                <w:bCs/>
                <w:sz w:val="20"/>
                <w:szCs w:val="20"/>
              </w:rPr>
              <w:t>(obsługa zadania)</w:t>
            </w:r>
          </w:p>
        </w:tc>
      </w:tr>
      <w:tr w:rsidR="00F512D2" w:rsidRPr="00741149" w14:paraId="318ACF90" w14:textId="77777777" w:rsidTr="00F43025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5473" w14:textId="1AD927ED" w:rsidR="00F512D2" w:rsidRPr="000D5113" w:rsidRDefault="00C215F1" w:rsidP="00F512D2">
            <w:pPr>
              <w:rPr>
                <w:b/>
                <w:sz w:val="20"/>
                <w:szCs w:val="20"/>
              </w:rPr>
            </w:pPr>
            <w:r w:rsidRPr="000D5113">
              <w:rPr>
                <w:b/>
                <w:sz w:val="20"/>
                <w:szCs w:val="20"/>
              </w:rPr>
              <w:t>7</w:t>
            </w:r>
            <w:r w:rsidR="00F512D2" w:rsidRPr="000D5113">
              <w:rPr>
                <w:b/>
                <w:sz w:val="20"/>
                <w:szCs w:val="20"/>
              </w:rPr>
              <w:t>. Środki finansowe z Funduszu Solidarnościowego na dofinansowanie zadań w ramach Programu „Opieka wytchnieniowa</w:t>
            </w:r>
            <w:r w:rsidR="005F69F1">
              <w:rPr>
                <w:b/>
                <w:sz w:val="20"/>
                <w:szCs w:val="20"/>
              </w:rPr>
              <w:t>”</w:t>
            </w:r>
            <w:r w:rsidR="00F512D2" w:rsidRPr="000D5113">
              <w:rPr>
                <w:b/>
                <w:sz w:val="20"/>
                <w:szCs w:val="20"/>
              </w:rPr>
              <w:t xml:space="preserve"> – edycja 2022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1514" w14:textId="03E6898D" w:rsidR="00F512D2" w:rsidRPr="000D5113" w:rsidRDefault="000D5113" w:rsidP="00F512D2">
            <w:pPr>
              <w:jc w:val="right"/>
              <w:rPr>
                <w:b/>
                <w:sz w:val="20"/>
                <w:szCs w:val="20"/>
              </w:rPr>
            </w:pPr>
            <w:r w:rsidRPr="000D5113">
              <w:rPr>
                <w:b/>
                <w:sz w:val="20"/>
                <w:szCs w:val="20"/>
              </w:rPr>
              <w:t>64.147,56</w:t>
            </w:r>
            <w:r w:rsidR="00F512D2" w:rsidRPr="000D5113">
              <w:rPr>
                <w:b/>
                <w:sz w:val="20"/>
                <w:szCs w:val="20"/>
              </w:rPr>
              <w:t xml:space="preserve"> zł</w:t>
            </w:r>
          </w:p>
          <w:p w14:paraId="26FF7727" w14:textId="1CAC3015" w:rsidR="00F512D2" w:rsidRPr="000D5113" w:rsidRDefault="00F512D2" w:rsidP="00F512D2">
            <w:pPr>
              <w:jc w:val="right"/>
              <w:rPr>
                <w:b/>
                <w:sz w:val="20"/>
                <w:szCs w:val="20"/>
              </w:rPr>
            </w:pPr>
            <w:r w:rsidRPr="000D5113">
              <w:rPr>
                <w:b/>
                <w:sz w:val="20"/>
                <w:szCs w:val="20"/>
              </w:rPr>
              <w:t>(dotacja</w:t>
            </w:r>
            <w:r w:rsidR="00F43025">
              <w:rPr>
                <w:b/>
                <w:sz w:val="20"/>
                <w:szCs w:val="20"/>
              </w:rPr>
              <w:t xml:space="preserve"> z Funduszu Solidarnościowego</w:t>
            </w:r>
            <w:r w:rsidRPr="000D5113">
              <w:rPr>
                <w:b/>
                <w:sz w:val="20"/>
                <w:szCs w:val="20"/>
              </w:rPr>
              <w:t>)</w:t>
            </w:r>
          </w:p>
        </w:tc>
      </w:tr>
      <w:tr w:rsidR="00F512D2" w:rsidRPr="00741149" w14:paraId="378C4CF4" w14:textId="77777777" w:rsidTr="00F43025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8A39" w14:textId="73B3BAA2" w:rsidR="00F512D2" w:rsidRPr="000D5113" w:rsidRDefault="00C215F1" w:rsidP="00F512D2">
            <w:pPr>
              <w:rPr>
                <w:b/>
                <w:sz w:val="20"/>
                <w:szCs w:val="20"/>
              </w:rPr>
            </w:pPr>
            <w:r w:rsidRPr="000D5113">
              <w:rPr>
                <w:b/>
                <w:sz w:val="20"/>
                <w:szCs w:val="20"/>
              </w:rPr>
              <w:t>8</w:t>
            </w:r>
            <w:r w:rsidR="00F512D2" w:rsidRPr="000D5113">
              <w:rPr>
                <w:b/>
                <w:sz w:val="20"/>
                <w:szCs w:val="20"/>
              </w:rPr>
              <w:t>. Środki finansowe z Funduszu Solidarnościowego na dofinansowanie zadań w ramach Programu „Asystent osobisty osoby niepełnosprawnej” – edycja 2022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877" w14:textId="0373B24A" w:rsidR="00F512D2" w:rsidRPr="000D5113" w:rsidRDefault="00F512D2" w:rsidP="00F512D2">
            <w:pPr>
              <w:jc w:val="right"/>
              <w:rPr>
                <w:b/>
                <w:sz w:val="20"/>
                <w:szCs w:val="20"/>
              </w:rPr>
            </w:pPr>
            <w:r w:rsidRPr="000D5113">
              <w:rPr>
                <w:b/>
                <w:sz w:val="20"/>
                <w:szCs w:val="20"/>
              </w:rPr>
              <w:t xml:space="preserve"> </w:t>
            </w:r>
            <w:r w:rsidR="000D5113" w:rsidRPr="000D5113">
              <w:rPr>
                <w:b/>
                <w:sz w:val="20"/>
                <w:szCs w:val="20"/>
              </w:rPr>
              <w:t xml:space="preserve">618.239,27 </w:t>
            </w:r>
            <w:r w:rsidRPr="000D5113">
              <w:rPr>
                <w:b/>
                <w:sz w:val="20"/>
                <w:szCs w:val="20"/>
              </w:rPr>
              <w:t>zł</w:t>
            </w:r>
          </w:p>
          <w:p w14:paraId="61488E69" w14:textId="66D804F2" w:rsidR="00F512D2" w:rsidRPr="000D5113" w:rsidRDefault="00F512D2" w:rsidP="00F512D2">
            <w:pPr>
              <w:jc w:val="right"/>
              <w:rPr>
                <w:b/>
                <w:sz w:val="20"/>
                <w:szCs w:val="20"/>
              </w:rPr>
            </w:pPr>
            <w:r w:rsidRPr="000D5113">
              <w:rPr>
                <w:b/>
                <w:sz w:val="20"/>
                <w:szCs w:val="20"/>
              </w:rPr>
              <w:t>(dotacja</w:t>
            </w:r>
            <w:r w:rsidR="00F43025">
              <w:rPr>
                <w:b/>
                <w:sz w:val="20"/>
                <w:szCs w:val="20"/>
              </w:rPr>
              <w:t xml:space="preserve"> z Funduszu Solidarnościowego</w:t>
            </w:r>
            <w:r w:rsidRPr="000D5113">
              <w:rPr>
                <w:b/>
                <w:sz w:val="20"/>
                <w:szCs w:val="20"/>
              </w:rPr>
              <w:t>)</w:t>
            </w:r>
          </w:p>
        </w:tc>
      </w:tr>
      <w:tr w:rsidR="00F512D2" w:rsidRPr="00741149" w14:paraId="2A24D0BE" w14:textId="77777777" w:rsidTr="00F43025">
        <w:trPr>
          <w:trHeight w:val="29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70FB51" w14:textId="77777777" w:rsidR="00F512D2" w:rsidRPr="00894B7F" w:rsidRDefault="00F512D2" w:rsidP="00F512D2">
            <w:pPr>
              <w:rPr>
                <w:b/>
                <w:sz w:val="20"/>
                <w:szCs w:val="20"/>
              </w:rPr>
            </w:pPr>
            <w:r w:rsidRPr="00894B7F">
              <w:rPr>
                <w:b/>
                <w:sz w:val="20"/>
                <w:szCs w:val="20"/>
              </w:rPr>
              <w:t>łączny budżet MOPS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6621A0" w14:textId="58D3D363" w:rsidR="00F512D2" w:rsidRPr="00894B7F" w:rsidRDefault="000D5113" w:rsidP="00F512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45.214.168,32</w:t>
            </w:r>
            <w:r w:rsidR="00F512D2" w:rsidRPr="00894B7F">
              <w:rPr>
                <w:b/>
                <w:sz w:val="20"/>
                <w:szCs w:val="20"/>
              </w:rPr>
              <w:t xml:space="preserve"> zł</w:t>
            </w:r>
          </w:p>
        </w:tc>
      </w:tr>
    </w:tbl>
    <w:p w14:paraId="6168C5CA" w14:textId="4B344C54" w:rsidR="006A5E3F" w:rsidRPr="00741149" w:rsidRDefault="006A5E3F" w:rsidP="006A5E3F">
      <w:pPr>
        <w:rPr>
          <w:color w:val="FF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741149" w:rsidRPr="00741149" w14:paraId="185BD15D" w14:textId="77777777" w:rsidTr="00AC48D8">
        <w:trPr>
          <w:trHeight w:val="579"/>
        </w:trPr>
        <w:tc>
          <w:tcPr>
            <w:tcW w:w="9209" w:type="dxa"/>
            <w:gridSpan w:val="2"/>
            <w:shd w:val="clear" w:color="auto" w:fill="EEECE1" w:themeFill="background2"/>
          </w:tcPr>
          <w:bookmarkEnd w:id="36"/>
          <w:p w14:paraId="2156C1F6" w14:textId="4115D4B3" w:rsidR="000E7842" w:rsidRPr="00741149" w:rsidRDefault="000E7842" w:rsidP="001E49E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470E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Tabela nr </w:t>
            </w:r>
            <w:r w:rsidR="00C65EB6" w:rsidRPr="008470E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1</w:t>
            </w:r>
            <w:r w:rsidR="00CF5EF0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5</w:t>
            </w:r>
            <w:r w:rsidRPr="008470E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 – </w:t>
            </w:r>
            <w:r w:rsidR="00937899" w:rsidRPr="008470E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Informacja o wysokości środków finansowych na realizację zadań koordynowanych przez MOPS w </w:t>
            </w:r>
            <w:r w:rsidR="008C498E" w:rsidRPr="008470E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202</w:t>
            </w:r>
            <w:r w:rsidR="008470E3" w:rsidRPr="008470E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>2</w:t>
            </w:r>
            <w:r w:rsidR="00937899" w:rsidRPr="008470E3">
              <w:rPr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 roku, ujętych w planie finansowym Urzędu Miejskiego w Cieszynie</w:t>
            </w:r>
          </w:p>
        </w:tc>
      </w:tr>
      <w:tr w:rsidR="00741149" w:rsidRPr="00741149" w14:paraId="5DFAB03F" w14:textId="77777777" w:rsidTr="00B60B6A">
        <w:trPr>
          <w:trHeight w:val="556"/>
        </w:trPr>
        <w:tc>
          <w:tcPr>
            <w:tcW w:w="6658" w:type="dxa"/>
            <w:vAlign w:val="center"/>
          </w:tcPr>
          <w:p w14:paraId="1167AF92" w14:textId="43EA8227" w:rsidR="000E7842" w:rsidRPr="00741149" w:rsidRDefault="00C562B2" w:rsidP="005717A5">
            <w:pPr>
              <w:rPr>
                <w:color w:val="FF0000"/>
                <w:sz w:val="20"/>
                <w:szCs w:val="20"/>
              </w:rPr>
            </w:pPr>
            <w:r w:rsidRPr="007F168D">
              <w:rPr>
                <w:sz w:val="20"/>
                <w:szCs w:val="20"/>
              </w:rPr>
              <w:t>d</w:t>
            </w:r>
            <w:r w:rsidR="001D3EFE" w:rsidRPr="007F168D">
              <w:rPr>
                <w:sz w:val="20"/>
                <w:szCs w:val="20"/>
              </w:rPr>
              <w:t xml:space="preserve">ział 852 – </w:t>
            </w:r>
            <w:r w:rsidR="00C27D4D" w:rsidRPr="007F168D">
              <w:rPr>
                <w:sz w:val="20"/>
                <w:szCs w:val="20"/>
              </w:rPr>
              <w:t>pomoc s</w:t>
            </w:r>
            <w:r w:rsidR="001D3EFE" w:rsidRPr="007F168D">
              <w:rPr>
                <w:sz w:val="20"/>
                <w:szCs w:val="20"/>
              </w:rPr>
              <w:t xml:space="preserve">połeczna, </w:t>
            </w:r>
            <w:r w:rsidR="00360F42" w:rsidRPr="007F168D">
              <w:rPr>
                <w:sz w:val="20"/>
                <w:szCs w:val="20"/>
              </w:rPr>
              <w:t>d</w:t>
            </w:r>
            <w:r w:rsidR="001D3EFE" w:rsidRPr="007F168D">
              <w:rPr>
                <w:sz w:val="20"/>
                <w:szCs w:val="20"/>
              </w:rPr>
              <w:t>otacje na realizację zadań w obszarze polityki społecznej i przeciwdziałania wykluczeniu społecznemu</w:t>
            </w:r>
          </w:p>
        </w:tc>
        <w:tc>
          <w:tcPr>
            <w:tcW w:w="2551" w:type="dxa"/>
            <w:vAlign w:val="center"/>
          </w:tcPr>
          <w:p w14:paraId="5FFBE7DB" w14:textId="4327B34C" w:rsidR="0037004C" w:rsidRPr="007940A1" w:rsidRDefault="007940A1" w:rsidP="00745F5C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7940A1">
              <w:rPr>
                <w:bCs/>
                <w:sz w:val="20"/>
                <w:szCs w:val="20"/>
              </w:rPr>
              <w:t>702.602,38 zł</w:t>
            </w:r>
          </w:p>
        </w:tc>
      </w:tr>
      <w:tr w:rsidR="00741149" w:rsidRPr="008D4A3E" w14:paraId="217BF1B3" w14:textId="77777777" w:rsidTr="00B60B6A">
        <w:tc>
          <w:tcPr>
            <w:tcW w:w="6658" w:type="dxa"/>
            <w:vAlign w:val="center"/>
          </w:tcPr>
          <w:p w14:paraId="75484C1B" w14:textId="74A4E462" w:rsidR="000E7842" w:rsidRPr="00AA0CCD" w:rsidRDefault="00C562B2" w:rsidP="005717A5">
            <w:pPr>
              <w:rPr>
                <w:sz w:val="20"/>
                <w:szCs w:val="20"/>
              </w:rPr>
            </w:pPr>
            <w:r w:rsidRPr="00AA0CCD">
              <w:rPr>
                <w:sz w:val="20"/>
                <w:szCs w:val="20"/>
              </w:rPr>
              <w:t>d</w:t>
            </w:r>
            <w:r w:rsidR="00C27D4D" w:rsidRPr="00AA0CCD">
              <w:rPr>
                <w:sz w:val="20"/>
                <w:szCs w:val="20"/>
              </w:rPr>
              <w:t>ział</w:t>
            </w:r>
            <w:r w:rsidR="009C4408" w:rsidRPr="00AA0CCD">
              <w:rPr>
                <w:sz w:val="20"/>
                <w:szCs w:val="20"/>
              </w:rPr>
              <w:t xml:space="preserve"> </w:t>
            </w:r>
            <w:r w:rsidR="00C27D4D" w:rsidRPr="00AA0CCD">
              <w:rPr>
                <w:sz w:val="20"/>
                <w:szCs w:val="20"/>
              </w:rPr>
              <w:t xml:space="preserve">851 – ochrona zdrowia, </w:t>
            </w:r>
            <w:r w:rsidR="001D3EFE" w:rsidRPr="00AA0CCD">
              <w:rPr>
                <w:sz w:val="20"/>
                <w:szCs w:val="20"/>
              </w:rPr>
              <w:t>dotacje na realizację zadań w obszarze przeciwdziałania uzależnieniom</w:t>
            </w:r>
            <w:r w:rsidR="00360F42" w:rsidRPr="00AA0CCD">
              <w:rPr>
                <w:sz w:val="20"/>
                <w:szCs w:val="20"/>
              </w:rPr>
              <w:t xml:space="preserve"> </w:t>
            </w:r>
            <w:r w:rsidR="001D3EFE" w:rsidRPr="00AA0CCD">
              <w:rPr>
                <w:sz w:val="20"/>
                <w:szCs w:val="20"/>
              </w:rPr>
              <w:t>i patologiom społecznym</w:t>
            </w:r>
          </w:p>
        </w:tc>
        <w:tc>
          <w:tcPr>
            <w:tcW w:w="2551" w:type="dxa"/>
            <w:vAlign w:val="center"/>
          </w:tcPr>
          <w:p w14:paraId="719CA53C" w14:textId="46CFE1E6" w:rsidR="000E7842" w:rsidRPr="008D4A3E" w:rsidRDefault="001F456B" w:rsidP="00682602">
            <w:pPr>
              <w:jc w:val="right"/>
              <w:rPr>
                <w:sz w:val="20"/>
                <w:szCs w:val="20"/>
              </w:rPr>
            </w:pPr>
            <w:r w:rsidRPr="008D4A3E">
              <w:rPr>
                <w:sz w:val="20"/>
                <w:szCs w:val="20"/>
              </w:rPr>
              <w:t xml:space="preserve"> </w:t>
            </w:r>
            <w:r w:rsidR="00896C73" w:rsidRPr="008D4A3E">
              <w:rPr>
                <w:sz w:val="20"/>
                <w:szCs w:val="20"/>
              </w:rPr>
              <w:t>4</w:t>
            </w:r>
            <w:r w:rsidR="00AA0CCD" w:rsidRPr="008D4A3E">
              <w:rPr>
                <w:sz w:val="20"/>
                <w:szCs w:val="20"/>
              </w:rPr>
              <w:t>89.000,00</w:t>
            </w:r>
            <w:r w:rsidR="007F5051" w:rsidRPr="008D4A3E">
              <w:rPr>
                <w:sz w:val="20"/>
                <w:szCs w:val="20"/>
              </w:rPr>
              <w:t xml:space="preserve"> </w:t>
            </w:r>
            <w:r w:rsidR="0043330E" w:rsidRPr="008D4A3E">
              <w:rPr>
                <w:sz w:val="20"/>
                <w:szCs w:val="20"/>
              </w:rPr>
              <w:t>zł</w:t>
            </w:r>
          </w:p>
        </w:tc>
      </w:tr>
      <w:tr w:rsidR="00741149" w:rsidRPr="00741149" w14:paraId="53B5119A" w14:textId="77777777" w:rsidTr="00B60B6A">
        <w:tc>
          <w:tcPr>
            <w:tcW w:w="6658" w:type="dxa"/>
            <w:vAlign w:val="center"/>
          </w:tcPr>
          <w:p w14:paraId="25960743" w14:textId="770AD32C" w:rsidR="000E7842" w:rsidRPr="007F168D" w:rsidRDefault="00C562B2" w:rsidP="005717A5">
            <w:pPr>
              <w:rPr>
                <w:sz w:val="20"/>
                <w:szCs w:val="20"/>
              </w:rPr>
            </w:pPr>
            <w:r w:rsidRPr="007F168D">
              <w:rPr>
                <w:sz w:val="20"/>
                <w:szCs w:val="20"/>
              </w:rPr>
              <w:t>d</w:t>
            </w:r>
            <w:r w:rsidR="00C27D4D" w:rsidRPr="007F168D">
              <w:rPr>
                <w:sz w:val="20"/>
                <w:szCs w:val="20"/>
              </w:rPr>
              <w:t>ział</w:t>
            </w:r>
            <w:r w:rsidR="009C4408" w:rsidRPr="007F168D">
              <w:rPr>
                <w:sz w:val="20"/>
                <w:szCs w:val="20"/>
              </w:rPr>
              <w:t xml:space="preserve"> </w:t>
            </w:r>
            <w:r w:rsidR="00C27D4D" w:rsidRPr="007F168D">
              <w:rPr>
                <w:sz w:val="20"/>
                <w:szCs w:val="20"/>
              </w:rPr>
              <w:t xml:space="preserve">851 – ochrona zdrowia, </w:t>
            </w:r>
            <w:r w:rsidR="000D0CD7" w:rsidRPr="007F168D">
              <w:rPr>
                <w:sz w:val="20"/>
                <w:szCs w:val="20"/>
              </w:rPr>
              <w:t>dotacja dla powiatu cieszyńskiego</w:t>
            </w:r>
            <w:r w:rsidR="009C4408" w:rsidRPr="007F168D">
              <w:rPr>
                <w:sz w:val="20"/>
                <w:szCs w:val="20"/>
              </w:rPr>
              <w:t xml:space="preserve"> </w:t>
            </w:r>
            <w:r w:rsidR="000D0CD7" w:rsidRPr="007F168D">
              <w:rPr>
                <w:sz w:val="20"/>
                <w:szCs w:val="20"/>
              </w:rPr>
              <w:t>na dofinansowani</w:t>
            </w:r>
            <w:r w:rsidR="00A804D4" w:rsidRPr="007F168D">
              <w:rPr>
                <w:sz w:val="20"/>
                <w:szCs w:val="20"/>
              </w:rPr>
              <w:t xml:space="preserve">e </w:t>
            </w:r>
            <w:r w:rsidR="000D0CD7" w:rsidRPr="007F168D">
              <w:rPr>
                <w:sz w:val="20"/>
                <w:szCs w:val="20"/>
              </w:rPr>
              <w:t xml:space="preserve">działalności Powiatowego Ośrodka Wsparcia dla osób dotkniętych przemocą w rodzinie </w:t>
            </w:r>
          </w:p>
        </w:tc>
        <w:tc>
          <w:tcPr>
            <w:tcW w:w="2551" w:type="dxa"/>
            <w:vAlign w:val="center"/>
          </w:tcPr>
          <w:p w14:paraId="07A157E1" w14:textId="48C2EC7C" w:rsidR="000E7842" w:rsidRPr="007F168D" w:rsidRDefault="007F168D" w:rsidP="00CF1DD6">
            <w:pPr>
              <w:jc w:val="right"/>
              <w:rPr>
                <w:sz w:val="20"/>
                <w:szCs w:val="20"/>
              </w:rPr>
            </w:pPr>
            <w:r w:rsidRPr="007F168D">
              <w:rPr>
                <w:sz w:val="20"/>
                <w:szCs w:val="20"/>
              </w:rPr>
              <w:t>49.765</w:t>
            </w:r>
            <w:r w:rsidR="00E84885" w:rsidRPr="007F168D">
              <w:rPr>
                <w:sz w:val="20"/>
                <w:szCs w:val="20"/>
              </w:rPr>
              <w:t>,</w:t>
            </w:r>
            <w:r w:rsidR="007E5A4A" w:rsidRPr="007F168D">
              <w:rPr>
                <w:sz w:val="20"/>
                <w:szCs w:val="20"/>
              </w:rPr>
              <w:t>00</w:t>
            </w:r>
            <w:r w:rsidR="000D0CD7" w:rsidRPr="007F168D">
              <w:rPr>
                <w:sz w:val="20"/>
                <w:szCs w:val="20"/>
              </w:rPr>
              <w:t xml:space="preserve"> zł</w:t>
            </w:r>
          </w:p>
        </w:tc>
      </w:tr>
      <w:tr w:rsidR="00741149" w:rsidRPr="00741149" w14:paraId="0E35F180" w14:textId="77777777" w:rsidTr="00B60B6A">
        <w:tc>
          <w:tcPr>
            <w:tcW w:w="6658" w:type="dxa"/>
            <w:vAlign w:val="center"/>
          </w:tcPr>
          <w:p w14:paraId="647129FE" w14:textId="40104CDF" w:rsidR="000E7842" w:rsidRPr="00741149" w:rsidRDefault="00C562B2" w:rsidP="005717A5">
            <w:pPr>
              <w:rPr>
                <w:color w:val="FF0000"/>
                <w:sz w:val="20"/>
                <w:szCs w:val="20"/>
              </w:rPr>
            </w:pPr>
            <w:r w:rsidRPr="0045687C">
              <w:rPr>
                <w:sz w:val="20"/>
                <w:szCs w:val="20"/>
              </w:rPr>
              <w:t>d</w:t>
            </w:r>
            <w:r w:rsidR="00C27D4D" w:rsidRPr="0045687C">
              <w:rPr>
                <w:sz w:val="20"/>
                <w:szCs w:val="20"/>
              </w:rPr>
              <w:t>ział</w:t>
            </w:r>
            <w:r w:rsidR="009C4408" w:rsidRPr="0045687C">
              <w:rPr>
                <w:sz w:val="20"/>
                <w:szCs w:val="20"/>
              </w:rPr>
              <w:t xml:space="preserve"> </w:t>
            </w:r>
            <w:r w:rsidR="00C27D4D" w:rsidRPr="0045687C">
              <w:rPr>
                <w:sz w:val="20"/>
                <w:szCs w:val="20"/>
              </w:rPr>
              <w:t xml:space="preserve">851 – ochrona zdrowia, </w:t>
            </w:r>
            <w:r w:rsidR="00A804D4" w:rsidRPr="0045687C">
              <w:rPr>
                <w:sz w:val="20"/>
                <w:szCs w:val="20"/>
              </w:rPr>
              <w:t xml:space="preserve">dotacja dla miasta Bielsko-Biała na dofinansowanie działalności Ośrodka </w:t>
            </w:r>
            <w:r w:rsidR="000D0CD7" w:rsidRPr="0045687C">
              <w:rPr>
                <w:sz w:val="20"/>
                <w:szCs w:val="20"/>
              </w:rPr>
              <w:t>przeciwdziałania uzależnieniom</w:t>
            </w:r>
            <w:r w:rsidR="00B60B6A">
              <w:rPr>
                <w:sz w:val="20"/>
                <w:szCs w:val="20"/>
              </w:rPr>
              <w:br/>
            </w:r>
            <w:r w:rsidR="000D0CD7" w:rsidRPr="0045687C">
              <w:rPr>
                <w:sz w:val="20"/>
                <w:szCs w:val="20"/>
              </w:rPr>
              <w:t>i patologiom społecznym</w:t>
            </w:r>
          </w:p>
        </w:tc>
        <w:tc>
          <w:tcPr>
            <w:tcW w:w="2551" w:type="dxa"/>
            <w:vAlign w:val="center"/>
          </w:tcPr>
          <w:p w14:paraId="6464E870" w14:textId="57943E7D" w:rsidR="000E7842" w:rsidRPr="0045687C" w:rsidRDefault="0045687C" w:rsidP="00CF1DD6">
            <w:pPr>
              <w:jc w:val="right"/>
              <w:rPr>
                <w:color w:val="FF0000"/>
                <w:sz w:val="20"/>
                <w:szCs w:val="20"/>
              </w:rPr>
            </w:pPr>
            <w:r w:rsidRPr="0045687C">
              <w:rPr>
                <w:sz w:val="20"/>
                <w:szCs w:val="20"/>
              </w:rPr>
              <w:t xml:space="preserve">94.156,00 </w:t>
            </w:r>
            <w:r w:rsidR="009D7B72" w:rsidRPr="0045687C">
              <w:rPr>
                <w:sz w:val="20"/>
                <w:szCs w:val="20"/>
              </w:rPr>
              <w:t>zł</w:t>
            </w:r>
          </w:p>
        </w:tc>
      </w:tr>
      <w:tr w:rsidR="007F168D" w:rsidRPr="00741149" w14:paraId="0EA43F68" w14:textId="77777777" w:rsidTr="00B60B6A">
        <w:trPr>
          <w:trHeight w:val="70"/>
        </w:trPr>
        <w:tc>
          <w:tcPr>
            <w:tcW w:w="6658" w:type="dxa"/>
            <w:vAlign w:val="center"/>
          </w:tcPr>
          <w:p w14:paraId="128329D5" w14:textId="2B453DF3" w:rsidR="007A5D07" w:rsidRPr="0045687C" w:rsidRDefault="007F168D" w:rsidP="0057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 853 – pozostałe zadania w zakresie polityki społecznej, środki finansowe na wyposażenie lokalu mieszkalnego dla repatriantów</w:t>
            </w:r>
          </w:p>
        </w:tc>
        <w:tc>
          <w:tcPr>
            <w:tcW w:w="2551" w:type="dxa"/>
            <w:vAlign w:val="center"/>
          </w:tcPr>
          <w:p w14:paraId="4CE880DB" w14:textId="0EDE7D77" w:rsidR="007F168D" w:rsidRPr="000C1DF8" w:rsidRDefault="007F168D" w:rsidP="000C1DF8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7F168D">
              <w:rPr>
                <w:color w:val="000000"/>
                <w:sz w:val="20"/>
                <w:szCs w:val="20"/>
                <w:lang w:eastAsia="pl-PL"/>
              </w:rPr>
              <w:t>48.791,52 zł</w:t>
            </w:r>
          </w:p>
        </w:tc>
      </w:tr>
      <w:tr w:rsidR="007F168D" w:rsidRPr="00741149" w14:paraId="6335B253" w14:textId="77777777" w:rsidTr="00B60B6A">
        <w:tc>
          <w:tcPr>
            <w:tcW w:w="6658" w:type="dxa"/>
            <w:vAlign w:val="center"/>
          </w:tcPr>
          <w:p w14:paraId="5EF36ABB" w14:textId="0C7F22FB" w:rsidR="007F168D" w:rsidRPr="007F168D" w:rsidRDefault="007F168D" w:rsidP="005717A5">
            <w:pPr>
              <w:rPr>
                <w:sz w:val="20"/>
                <w:szCs w:val="20"/>
              </w:rPr>
            </w:pPr>
            <w:r w:rsidRPr="007F168D">
              <w:rPr>
                <w:sz w:val="20"/>
                <w:szCs w:val="20"/>
              </w:rPr>
              <w:t xml:space="preserve">dział 754 – bezpieczeństwo publiczne i ochrona przeciwpożarowa, dotacje na </w:t>
            </w:r>
            <w:r>
              <w:rPr>
                <w:sz w:val="20"/>
                <w:szCs w:val="20"/>
              </w:rPr>
              <w:t xml:space="preserve">realizację </w:t>
            </w:r>
            <w:r w:rsidRPr="007F168D">
              <w:rPr>
                <w:sz w:val="20"/>
                <w:szCs w:val="20"/>
              </w:rPr>
              <w:t>zada</w:t>
            </w:r>
            <w:r>
              <w:rPr>
                <w:sz w:val="20"/>
                <w:szCs w:val="20"/>
              </w:rPr>
              <w:t>ń</w:t>
            </w:r>
            <w:r w:rsidRPr="007F168D">
              <w:rPr>
                <w:sz w:val="20"/>
                <w:szCs w:val="20"/>
              </w:rPr>
              <w:t xml:space="preserve"> z zakresu zarządzania kryzysowego </w:t>
            </w:r>
            <w:r>
              <w:rPr>
                <w:sz w:val="20"/>
                <w:szCs w:val="20"/>
              </w:rPr>
              <w:t>– „</w:t>
            </w:r>
            <w:r w:rsidRPr="007F168D">
              <w:rPr>
                <w:sz w:val="20"/>
                <w:szCs w:val="20"/>
              </w:rPr>
              <w:t>Organizacja i prowadzenie magazynu darów dla uchodźców wojennych z Ukrainy w Miejskich Halach Targowych</w:t>
            </w:r>
            <w:r w:rsidR="007A5D07">
              <w:rPr>
                <w:sz w:val="20"/>
                <w:szCs w:val="20"/>
              </w:rPr>
              <w:t xml:space="preserve"> </w:t>
            </w:r>
            <w:r w:rsidRPr="007F168D">
              <w:rPr>
                <w:sz w:val="20"/>
                <w:szCs w:val="20"/>
              </w:rPr>
              <w:t>w Cieszynie”</w:t>
            </w:r>
          </w:p>
        </w:tc>
        <w:tc>
          <w:tcPr>
            <w:tcW w:w="2551" w:type="dxa"/>
            <w:vAlign w:val="center"/>
          </w:tcPr>
          <w:p w14:paraId="3B526692" w14:textId="00714CE2" w:rsidR="007F168D" w:rsidRPr="007F168D" w:rsidRDefault="007F168D" w:rsidP="00CF1DD6">
            <w:pPr>
              <w:jc w:val="right"/>
              <w:rPr>
                <w:sz w:val="20"/>
                <w:szCs w:val="20"/>
              </w:rPr>
            </w:pPr>
            <w:r w:rsidRPr="007F168D">
              <w:rPr>
                <w:sz w:val="20"/>
                <w:szCs w:val="20"/>
              </w:rPr>
              <w:t>19.824,65 zł</w:t>
            </w:r>
          </w:p>
        </w:tc>
      </w:tr>
      <w:tr w:rsidR="00741149" w:rsidRPr="00741149" w14:paraId="10726B19" w14:textId="77777777" w:rsidTr="00B60B6A">
        <w:trPr>
          <w:trHeight w:val="488"/>
        </w:trPr>
        <w:tc>
          <w:tcPr>
            <w:tcW w:w="6658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467E62B0" w14:textId="77777777" w:rsidR="00AC1EBA" w:rsidRPr="00741149" w:rsidRDefault="00AC1EBA" w:rsidP="00AC1EBA">
            <w:pPr>
              <w:rPr>
                <w:b/>
                <w:color w:val="FF0000"/>
                <w:sz w:val="20"/>
                <w:szCs w:val="20"/>
              </w:rPr>
            </w:pPr>
            <w:r w:rsidRPr="000C1DF8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799CD3B3" w14:textId="566FADB2" w:rsidR="00745F5C" w:rsidRPr="00741149" w:rsidRDefault="008D4A3E" w:rsidP="007F7CDE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8D4A3E">
              <w:rPr>
                <w:b/>
                <w:sz w:val="20"/>
                <w:szCs w:val="20"/>
              </w:rPr>
              <w:t xml:space="preserve">1.404.139,55 </w:t>
            </w:r>
            <w:r w:rsidR="00C27177" w:rsidRPr="008D4A3E">
              <w:rPr>
                <w:b/>
                <w:sz w:val="20"/>
                <w:szCs w:val="20"/>
              </w:rPr>
              <w:t>zł</w:t>
            </w:r>
          </w:p>
        </w:tc>
      </w:tr>
      <w:tr w:rsidR="00741149" w:rsidRPr="00741149" w14:paraId="523A3588" w14:textId="77777777" w:rsidTr="00B60B6A">
        <w:trPr>
          <w:trHeight w:val="70"/>
        </w:trPr>
        <w:tc>
          <w:tcPr>
            <w:tcW w:w="6658" w:type="dxa"/>
            <w:tcBorders>
              <w:left w:val="nil"/>
              <w:bottom w:val="nil"/>
              <w:right w:val="nil"/>
            </w:tcBorders>
            <w:vAlign w:val="center"/>
          </w:tcPr>
          <w:p w14:paraId="1083554F" w14:textId="77777777" w:rsidR="004455A6" w:rsidRPr="00741149" w:rsidRDefault="004455A6" w:rsidP="00AC1EBA">
            <w:pPr>
              <w:rPr>
                <w:b/>
                <w:color w:val="FF0000"/>
                <w:sz w:val="20"/>
                <w:szCs w:val="20"/>
              </w:rPr>
            </w:pPr>
          </w:p>
          <w:p w14:paraId="196C6628" w14:textId="77777777" w:rsidR="00FF5BCB" w:rsidRPr="00741149" w:rsidRDefault="00FF5BCB" w:rsidP="00AC1EB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14:paraId="6E97D7AF" w14:textId="77777777" w:rsidR="007F65E4" w:rsidRPr="00741149" w:rsidRDefault="007F65E4" w:rsidP="007F7CDE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  <w:right w:w="57" w:type="dxa"/>
        </w:tblCellMar>
        <w:tblLook w:val="06A0" w:firstRow="1" w:lastRow="0" w:firstColumn="1" w:lastColumn="0" w:noHBand="1" w:noVBand="1"/>
      </w:tblPr>
      <w:tblGrid>
        <w:gridCol w:w="6658"/>
        <w:gridCol w:w="2522"/>
      </w:tblGrid>
      <w:tr w:rsidR="00741149" w:rsidRPr="00741149" w14:paraId="79044B74" w14:textId="77777777" w:rsidTr="00AC48D8">
        <w:trPr>
          <w:cantSplit/>
          <w:trHeight w:val="40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247E0C" w14:textId="40EF1900" w:rsidR="00C6586F" w:rsidRPr="005E0B53" w:rsidRDefault="00C6586F" w:rsidP="001E49E8">
            <w:pPr>
              <w:jc w:val="center"/>
              <w:rPr>
                <w:b/>
                <w:bCs/>
                <w:sz w:val="20"/>
                <w:szCs w:val="20"/>
              </w:rPr>
            </w:pPr>
            <w:r w:rsidRPr="005E0B53">
              <w:rPr>
                <w:b/>
                <w:bCs/>
                <w:sz w:val="20"/>
                <w:szCs w:val="20"/>
              </w:rPr>
              <w:t>Tabela nr</w:t>
            </w:r>
            <w:r w:rsidR="00754A17" w:rsidRPr="005E0B53">
              <w:rPr>
                <w:b/>
                <w:bCs/>
                <w:sz w:val="20"/>
                <w:szCs w:val="20"/>
              </w:rPr>
              <w:t xml:space="preserve"> </w:t>
            </w:r>
            <w:r w:rsidR="00FC2C5A" w:rsidRPr="005E0B53">
              <w:rPr>
                <w:b/>
                <w:bCs/>
                <w:sz w:val="20"/>
                <w:szCs w:val="20"/>
              </w:rPr>
              <w:t>1</w:t>
            </w:r>
            <w:r w:rsidR="00CF5EF0">
              <w:rPr>
                <w:b/>
                <w:bCs/>
                <w:sz w:val="20"/>
                <w:szCs w:val="20"/>
              </w:rPr>
              <w:t>6</w:t>
            </w:r>
            <w:r w:rsidR="00754A17" w:rsidRPr="005E0B53">
              <w:rPr>
                <w:b/>
                <w:bCs/>
                <w:sz w:val="20"/>
                <w:szCs w:val="20"/>
              </w:rPr>
              <w:t xml:space="preserve"> – Dochody budżetu w roku </w:t>
            </w:r>
            <w:r w:rsidR="008C498E" w:rsidRPr="005E0B53">
              <w:rPr>
                <w:b/>
                <w:bCs/>
                <w:sz w:val="20"/>
                <w:szCs w:val="20"/>
              </w:rPr>
              <w:t>202</w:t>
            </w:r>
            <w:r w:rsidR="005E0B53" w:rsidRPr="005E0B53">
              <w:rPr>
                <w:b/>
                <w:bCs/>
                <w:sz w:val="20"/>
                <w:szCs w:val="20"/>
              </w:rPr>
              <w:t>2</w:t>
            </w:r>
            <w:r w:rsidRPr="005E0B53">
              <w:rPr>
                <w:b/>
                <w:bCs/>
                <w:sz w:val="20"/>
                <w:szCs w:val="20"/>
              </w:rPr>
              <w:t xml:space="preserve"> w </w:t>
            </w:r>
            <w:r w:rsidR="001D13A7" w:rsidRPr="005E0B53">
              <w:rPr>
                <w:b/>
                <w:bCs/>
                <w:sz w:val="20"/>
                <w:szCs w:val="20"/>
              </w:rPr>
              <w:t>d</w:t>
            </w:r>
            <w:r w:rsidRPr="005E0B53">
              <w:rPr>
                <w:b/>
                <w:bCs/>
                <w:sz w:val="20"/>
                <w:szCs w:val="20"/>
              </w:rPr>
              <w:t xml:space="preserve">ziale 852 – </w:t>
            </w:r>
            <w:r w:rsidR="001D13A7" w:rsidRPr="005E0B53">
              <w:rPr>
                <w:b/>
                <w:bCs/>
                <w:sz w:val="20"/>
                <w:szCs w:val="20"/>
              </w:rPr>
              <w:t>p</w:t>
            </w:r>
            <w:r w:rsidRPr="005E0B53">
              <w:rPr>
                <w:b/>
                <w:bCs/>
                <w:sz w:val="20"/>
                <w:szCs w:val="20"/>
              </w:rPr>
              <w:t>omoc społeczna</w:t>
            </w:r>
            <w:r w:rsidR="00293526" w:rsidRPr="005E0B53">
              <w:rPr>
                <w:b/>
                <w:bCs/>
                <w:sz w:val="20"/>
                <w:szCs w:val="20"/>
              </w:rPr>
              <w:t xml:space="preserve"> oraz w Dziale 855 – rodzina </w:t>
            </w:r>
          </w:p>
        </w:tc>
      </w:tr>
      <w:tr w:rsidR="00741149" w:rsidRPr="00741149" w14:paraId="190965C6" w14:textId="77777777" w:rsidTr="008B47C0">
        <w:trPr>
          <w:cantSplit/>
          <w:trHeight w:val="27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8AB7" w14:textId="77777777" w:rsidR="00293526" w:rsidRPr="005E0B53" w:rsidRDefault="00065A02" w:rsidP="00B60B6A">
            <w:pPr>
              <w:jc w:val="center"/>
              <w:rPr>
                <w:b/>
                <w:sz w:val="20"/>
                <w:szCs w:val="20"/>
              </w:rPr>
            </w:pPr>
            <w:r w:rsidRPr="005E0B53">
              <w:rPr>
                <w:b/>
                <w:sz w:val="20"/>
                <w:szCs w:val="20"/>
              </w:rPr>
              <w:t>d</w:t>
            </w:r>
            <w:r w:rsidR="00293526" w:rsidRPr="005E0B53">
              <w:rPr>
                <w:b/>
                <w:sz w:val="20"/>
                <w:szCs w:val="20"/>
              </w:rPr>
              <w:t xml:space="preserve">ział </w:t>
            </w:r>
            <w:r w:rsidRPr="005E0B53">
              <w:rPr>
                <w:b/>
                <w:sz w:val="20"/>
                <w:szCs w:val="20"/>
              </w:rPr>
              <w:t>852</w:t>
            </w:r>
          </w:p>
        </w:tc>
      </w:tr>
      <w:tr w:rsidR="00741149" w:rsidRPr="00741149" w14:paraId="104FAE50" w14:textId="77777777" w:rsidTr="00AC48D8">
        <w:trPr>
          <w:cantSplit/>
          <w:trHeight w:val="3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27DC" w14:textId="3B7845C9" w:rsidR="00C13ADD" w:rsidRPr="005E0B53" w:rsidRDefault="00E91EBB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w</w:t>
            </w:r>
            <w:r w:rsidR="00C6586F" w:rsidRPr="005E0B53">
              <w:rPr>
                <w:sz w:val="20"/>
                <w:szCs w:val="20"/>
              </w:rPr>
              <w:t>pływy z odpłatności za pobyt mieszkańców w</w:t>
            </w:r>
            <w:r w:rsidRPr="005E0B53">
              <w:rPr>
                <w:sz w:val="20"/>
                <w:szCs w:val="20"/>
              </w:rPr>
              <w:t xml:space="preserve"> domach pomocy społecznej </w:t>
            </w:r>
            <w:r w:rsidR="00C6586F" w:rsidRPr="005E0B53">
              <w:rPr>
                <w:sz w:val="20"/>
                <w:szCs w:val="20"/>
              </w:rPr>
              <w:t>ponoszone przez rodziny</w:t>
            </w:r>
            <w:r w:rsidR="00754A17" w:rsidRPr="005E0B53">
              <w:rPr>
                <w:sz w:val="20"/>
                <w:szCs w:val="20"/>
              </w:rPr>
              <w:t xml:space="preserve"> </w:t>
            </w:r>
            <w:r w:rsidR="00F81A6A" w:rsidRPr="005E0B53">
              <w:rPr>
                <w:sz w:val="20"/>
                <w:szCs w:val="20"/>
              </w:rPr>
              <w:t>(wstępni, zstępni)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EEFA" w14:textId="5C16CB51" w:rsidR="00AC48D8" w:rsidRPr="005E0B53" w:rsidRDefault="00E3520F" w:rsidP="00AC48D8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512</w:t>
            </w:r>
            <w:r w:rsidR="005E0B53">
              <w:rPr>
                <w:sz w:val="20"/>
                <w:szCs w:val="20"/>
              </w:rPr>
              <w:t>.</w:t>
            </w:r>
            <w:r w:rsidRPr="005E0B53">
              <w:rPr>
                <w:sz w:val="20"/>
                <w:szCs w:val="20"/>
              </w:rPr>
              <w:t>067,72 zł</w:t>
            </w:r>
          </w:p>
        </w:tc>
      </w:tr>
      <w:tr w:rsidR="00741149" w:rsidRPr="00741149" w14:paraId="74595300" w14:textId="77777777" w:rsidTr="00AC48D8">
        <w:trPr>
          <w:cantSplit/>
          <w:trHeight w:val="2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DD19" w14:textId="77777777" w:rsidR="00C6586F" w:rsidRPr="005E0B53" w:rsidRDefault="00C6586F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wpływy z tytułu nienależnie pobranych zasiłków okresowych</w:t>
            </w:r>
            <w:r w:rsidR="00293526" w:rsidRPr="005E0B53">
              <w:rPr>
                <w:sz w:val="20"/>
                <w:szCs w:val="20"/>
              </w:rPr>
              <w:t>,</w:t>
            </w:r>
            <w:r w:rsidRPr="005E0B53">
              <w:rPr>
                <w:sz w:val="20"/>
                <w:szCs w:val="20"/>
              </w:rPr>
              <w:t xml:space="preserve"> stałych</w:t>
            </w:r>
            <w:r w:rsidR="00293526" w:rsidRPr="005E0B53">
              <w:rPr>
                <w:sz w:val="20"/>
                <w:szCs w:val="20"/>
              </w:rPr>
              <w:t xml:space="preserve"> i celowych</w:t>
            </w:r>
            <w:r w:rsidR="00271DD3" w:rsidRPr="005E0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DE1A" w14:textId="354EB960" w:rsidR="00C6586F" w:rsidRPr="005E0B53" w:rsidRDefault="00E3520F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 xml:space="preserve">          9</w:t>
            </w:r>
            <w:r w:rsidR="005E0B53">
              <w:rPr>
                <w:sz w:val="20"/>
                <w:szCs w:val="20"/>
              </w:rPr>
              <w:t>.</w:t>
            </w:r>
            <w:r w:rsidRPr="005E0B53">
              <w:rPr>
                <w:sz w:val="20"/>
                <w:szCs w:val="20"/>
              </w:rPr>
              <w:t>105,07 zł</w:t>
            </w:r>
          </w:p>
        </w:tc>
      </w:tr>
      <w:tr w:rsidR="00741149" w:rsidRPr="00741149" w14:paraId="35818C4B" w14:textId="77777777" w:rsidTr="00AC48D8">
        <w:trPr>
          <w:cantSplit/>
          <w:trHeight w:val="13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12C0" w14:textId="77777777" w:rsidR="00271DD3" w:rsidRPr="005E0B53" w:rsidRDefault="00271DD3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wpływy z tytułu zwrotu dodatku mieszkaniowego i energetycznego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B05" w14:textId="1892F58F" w:rsidR="00271DD3" w:rsidRPr="005E0B53" w:rsidRDefault="00E3520F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 xml:space="preserve">  25,19 zł</w:t>
            </w:r>
          </w:p>
        </w:tc>
      </w:tr>
      <w:tr w:rsidR="00741149" w:rsidRPr="00741149" w14:paraId="3340C56D" w14:textId="77777777" w:rsidTr="00AC48D8">
        <w:trPr>
          <w:cantSplit/>
          <w:trHeight w:val="6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EC0B" w14:textId="4E58FE4B" w:rsidR="00C6586F" w:rsidRPr="005E0B53" w:rsidRDefault="00C6586F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 xml:space="preserve">wpływy z odpłatności za korzystanie z usług opiekuńczych nad </w:t>
            </w:r>
            <w:r w:rsidR="00122B06" w:rsidRPr="005E0B53">
              <w:rPr>
                <w:sz w:val="20"/>
                <w:szCs w:val="20"/>
              </w:rPr>
              <w:t>osobami samotnymi, które z powodu wieku, choroby lub innych przyczyn wymagają pomocy w zaspakajaniu codziennych potrzeb</w:t>
            </w:r>
            <w:r w:rsidR="00271DD3" w:rsidRPr="005E0B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30D3" w14:textId="7EEC1010" w:rsidR="00C6586F" w:rsidRPr="005E0B53" w:rsidRDefault="00E3520F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 xml:space="preserve">      92</w:t>
            </w:r>
            <w:r w:rsidR="005E0B53">
              <w:rPr>
                <w:sz w:val="20"/>
                <w:szCs w:val="20"/>
              </w:rPr>
              <w:t>.</w:t>
            </w:r>
            <w:r w:rsidRPr="005E0B53">
              <w:rPr>
                <w:sz w:val="20"/>
                <w:szCs w:val="20"/>
              </w:rPr>
              <w:t>086,08 zł</w:t>
            </w:r>
          </w:p>
        </w:tc>
      </w:tr>
      <w:tr w:rsidR="00741149" w:rsidRPr="00741149" w14:paraId="0C6B972B" w14:textId="77777777" w:rsidTr="00AC48D8">
        <w:trPr>
          <w:cantSplit/>
          <w:trHeight w:val="2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7F8" w14:textId="63758C08" w:rsidR="00271DD3" w:rsidRPr="005E0B53" w:rsidRDefault="003C26D4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w</w:t>
            </w:r>
            <w:r w:rsidR="00271DD3" w:rsidRPr="005E0B53">
              <w:rPr>
                <w:sz w:val="20"/>
                <w:szCs w:val="20"/>
              </w:rPr>
              <w:t xml:space="preserve">pływy z tytułu </w:t>
            </w:r>
            <w:r w:rsidR="00E3520F" w:rsidRPr="005E0B53">
              <w:rPr>
                <w:sz w:val="20"/>
                <w:szCs w:val="20"/>
              </w:rPr>
              <w:t xml:space="preserve">rozliczeń </w:t>
            </w:r>
            <w:r w:rsidRPr="005E0B53">
              <w:rPr>
                <w:sz w:val="20"/>
                <w:szCs w:val="20"/>
              </w:rPr>
              <w:t>i korekt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88F9" w14:textId="61E2B5BA" w:rsidR="00271DD3" w:rsidRPr="005E0B53" w:rsidRDefault="006F7453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317,97 zł</w:t>
            </w:r>
          </w:p>
        </w:tc>
      </w:tr>
      <w:tr w:rsidR="00741149" w:rsidRPr="00741149" w14:paraId="1AF2DBB6" w14:textId="77777777" w:rsidTr="00AC48D8">
        <w:trPr>
          <w:cantSplit/>
          <w:trHeight w:val="28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01BB" w14:textId="77777777" w:rsidR="00122B06" w:rsidRPr="005E0B53" w:rsidRDefault="00122B06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 xml:space="preserve">koszty upomnienia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3248" w14:textId="7AC7AAEB" w:rsidR="00122B06" w:rsidRPr="005E0B53" w:rsidRDefault="00E3520F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154,03 zł</w:t>
            </w:r>
          </w:p>
        </w:tc>
      </w:tr>
      <w:tr w:rsidR="00741149" w:rsidRPr="00741149" w14:paraId="0321A29F" w14:textId="77777777" w:rsidTr="00AC48D8">
        <w:trPr>
          <w:cantSplit/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89CA" w14:textId="77777777" w:rsidR="00E35D5B" w:rsidRPr="005E0B53" w:rsidRDefault="00E35D5B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wpływy z</w:t>
            </w:r>
            <w:r w:rsidR="00065A02" w:rsidRPr="005E0B53">
              <w:rPr>
                <w:sz w:val="20"/>
                <w:szCs w:val="20"/>
              </w:rPr>
              <w:t xml:space="preserve"> </w:t>
            </w:r>
            <w:r w:rsidR="00351C13" w:rsidRPr="005E0B53">
              <w:rPr>
                <w:sz w:val="20"/>
                <w:szCs w:val="20"/>
              </w:rPr>
              <w:t xml:space="preserve">tytułu opłat za pobyt w </w:t>
            </w:r>
            <w:r w:rsidRPr="005E0B53">
              <w:rPr>
                <w:sz w:val="20"/>
                <w:szCs w:val="20"/>
              </w:rPr>
              <w:t>mieszkani</w:t>
            </w:r>
            <w:r w:rsidR="003C26D4" w:rsidRPr="005E0B53">
              <w:rPr>
                <w:sz w:val="20"/>
                <w:szCs w:val="20"/>
              </w:rPr>
              <w:t>ach</w:t>
            </w:r>
            <w:r w:rsidRPr="005E0B53">
              <w:rPr>
                <w:sz w:val="20"/>
                <w:szCs w:val="20"/>
              </w:rPr>
              <w:t xml:space="preserve"> chronion</w:t>
            </w:r>
            <w:r w:rsidR="00351C13" w:rsidRPr="005E0B53">
              <w:rPr>
                <w:sz w:val="20"/>
                <w:szCs w:val="20"/>
              </w:rPr>
              <w:t>y</w:t>
            </w:r>
            <w:r w:rsidR="003C26D4" w:rsidRPr="005E0B53">
              <w:rPr>
                <w:sz w:val="20"/>
                <w:szCs w:val="20"/>
              </w:rPr>
              <w:t>ch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FED2" w14:textId="1859848C" w:rsidR="00E35D5B" w:rsidRPr="005E0B53" w:rsidRDefault="00E3520F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10</w:t>
            </w:r>
            <w:r w:rsidR="005E0B53">
              <w:rPr>
                <w:sz w:val="20"/>
                <w:szCs w:val="20"/>
              </w:rPr>
              <w:t>.</w:t>
            </w:r>
            <w:r w:rsidRPr="005E0B53">
              <w:rPr>
                <w:sz w:val="20"/>
                <w:szCs w:val="20"/>
              </w:rPr>
              <w:t>948,84 zł</w:t>
            </w:r>
          </w:p>
        </w:tc>
      </w:tr>
      <w:tr w:rsidR="00741149" w:rsidRPr="00741149" w14:paraId="619DEFA2" w14:textId="77777777" w:rsidTr="00AC48D8">
        <w:trPr>
          <w:cantSplit/>
          <w:trHeight w:val="2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698E" w14:textId="77777777" w:rsidR="00C866B5" w:rsidRPr="005E0B53" w:rsidRDefault="00C866B5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wpływy z tytułu o</w:t>
            </w:r>
            <w:r w:rsidR="001710B3" w:rsidRPr="005E0B53">
              <w:rPr>
                <w:sz w:val="20"/>
                <w:szCs w:val="20"/>
              </w:rPr>
              <w:t>płat z</w:t>
            </w:r>
            <w:r w:rsidRPr="005E0B53">
              <w:rPr>
                <w:sz w:val="20"/>
                <w:szCs w:val="20"/>
              </w:rPr>
              <w:t>a pobyt w schronisku</w:t>
            </w:r>
            <w:r w:rsidR="001710B3" w:rsidRPr="005E0B53">
              <w:rPr>
                <w:sz w:val="20"/>
                <w:szCs w:val="20"/>
              </w:rPr>
              <w:t xml:space="preserve"> dla osób bezdomnych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47C" w14:textId="28A41ADF" w:rsidR="00C866B5" w:rsidRPr="005E0B53" w:rsidRDefault="00E3520F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19</w:t>
            </w:r>
            <w:r w:rsidR="005E0B53">
              <w:rPr>
                <w:sz w:val="20"/>
                <w:szCs w:val="20"/>
              </w:rPr>
              <w:t>.</w:t>
            </w:r>
            <w:r w:rsidRPr="005E0B53">
              <w:rPr>
                <w:sz w:val="20"/>
                <w:szCs w:val="20"/>
              </w:rPr>
              <w:t>033,64 zł</w:t>
            </w:r>
          </w:p>
        </w:tc>
      </w:tr>
      <w:tr w:rsidR="00741149" w:rsidRPr="00741149" w14:paraId="27F7FEFB" w14:textId="77777777" w:rsidTr="00AC48D8">
        <w:trPr>
          <w:cantSplit/>
          <w:trHeight w:val="2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C0A" w14:textId="216DE31D" w:rsidR="00DE60B2" w:rsidRPr="005E0B53" w:rsidRDefault="00DE60B2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wpływy z tytułu odpłatności za posiłki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A20E" w14:textId="4B5026B5" w:rsidR="00DE60B2" w:rsidRPr="005E0B53" w:rsidRDefault="005E0B53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E0B53">
              <w:rPr>
                <w:sz w:val="20"/>
                <w:szCs w:val="20"/>
              </w:rPr>
              <w:t>172,05 zł</w:t>
            </w:r>
          </w:p>
        </w:tc>
      </w:tr>
      <w:tr w:rsidR="005E0B53" w:rsidRPr="00741149" w14:paraId="2AC57B0E" w14:textId="77777777" w:rsidTr="00AC48D8">
        <w:trPr>
          <w:cantSplit/>
          <w:trHeight w:val="2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943" w14:textId="70C64939" w:rsidR="005E0B53" w:rsidRPr="005E0B53" w:rsidRDefault="005E0B53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wpływy z tytułu odsetek od nienależnie pobranego dodatku osłonowego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2E7D" w14:textId="4EF07B83" w:rsidR="005E0B53" w:rsidRPr="005E0B53" w:rsidRDefault="005E0B53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 xml:space="preserve">                2,92 zł</w:t>
            </w:r>
          </w:p>
        </w:tc>
      </w:tr>
      <w:tr w:rsidR="005E0B53" w:rsidRPr="00741149" w14:paraId="3B2A4CCD" w14:textId="77777777" w:rsidTr="00AC48D8">
        <w:trPr>
          <w:cantSplit/>
          <w:trHeight w:val="26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C5FA" w14:textId="557971B3" w:rsidR="005E0B53" w:rsidRPr="00144F6F" w:rsidRDefault="005E0B53" w:rsidP="00B60B6A">
            <w:pPr>
              <w:rPr>
                <w:sz w:val="20"/>
                <w:szCs w:val="20"/>
              </w:rPr>
            </w:pPr>
            <w:r w:rsidRPr="00144F6F">
              <w:rPr>
                <w:sz w:val="20"/>
                <w:szCs w:val="20"/>
              </w:rPr>
              <w:t>wpływy z tytułu opieki merytorycznej nad praktykantami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B71" w14:textId="11EDE920" w:rsidR="005E0B53" w:rsidRPr="005E0B53" w:rsidRDefault="005E0B53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5E0B53">
              <w:rPr>
                <w:sz w:val="20"/>
                <w:szCs w:val="20"/>
              </w:rPr>
              <w:t>099,51 zł</w:t>
            </w:r>
          </w:p>
        </w:tc>
      </w:tr>
      <w:tr w:rsidR="00741149" w:rsidRPr="00741149" w14:paraId="49E24D70" w14:textId="77777777" w:rsidTr="008B47C0">
        <w:trPr>
          <w:cantSplit/>
          <w:trHeight w:val="12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C59F" w14:textId="77777777" w:rsidR="001710B3" w:rsidRPr="005E0B53" w:rsidRDefault="001710B3" w:rsidP="00B60B6A">
            <w:pPr>
              <w:jc w:val="center"/>
              <w:rPr>
                <w:b/>
                <w:sz w:val="20"/>
                <w:szCs w:val="20"/>
              </w:rPr>
            </w:pPr>
            <w:r w:rsidRPr="005E0B53">
              <w:rPr>
                <w:b/>
                <w:sz w:val="20"/>
                <w:szCs w:val="20"/>
              </w:rPr>
              <w:t>dział 855</w:t>
            </w:r>
          </w:p>
        </w:tc>
      </w:tr>
      <w:tr w:rsidR="00741149" w:rsidRPr="00741149" w14:paraId="6674CCC1" w14:textId="77777777" w:rsidTr="00AC48D8">
        <w:trPr>
          <w:cantSplit/>
          <w:trHeight w:val="2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E5A9" w14:textId="77777777" w:rsidR="005E0B53" w:rsidRDefault="00C866B5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 xml:space="preserve">wpływy z tytułu nienależnie pobranych świadczeń wychowawczych </w:t>
            </w:r>
          </w:p>
          <w:p w14:paraId="09C19204" w14:textId="2C33D5B9" w:rsidR="00122B06" w:rsidRPr="005E0B53" w:rsidRDefault="00C866B5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 xml:space="preserve">(w tym odsetki: </w:t>
            </w:r>
            <w:r w:rsidR="005E0B53" w:rsidRPr="005E0B53">
              <w:rPr>
                <w:sz w:val="20"/>
                <w:szCs w:val="20"/>
              </w:rPr>
              <w:t>4 905,09 zł</w:t>
            </w:r>
            <w:r w:rsidRPr="005E0B53">
              <w:rPr>
                <w:sz w:val="20"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C23" w14:textId="17A9BB8B" w:rsidR="00122B06" w:rsidRPr="005E0B53" w:rsidRDefault="005E0B53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5E0B53">
              <w:rPr>
                <w:sz w:val="20"/>
                <w:szCs w:val="20"/>
              </w:rPr>
              <w:t>828,52 zł</w:t>
            </w:r>
          </w:p>
        </w:tc>
      </w:tr>
      <w:tr w:rsidR="005E0B53" w:rsidRPr="00741149" w14:paraId="25D6E3DE" w14:textId="77777777" w:rsidTr="00AC48D8">
        <w:trPr>
          <w:cantSplit/>
          <w:trHeight w:val="1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0BCF" w14:textId="77777777" w:rsidR="005E0B53" w:rsidRDefault="005E0B53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 xml:space="preserve">wpływy z tytułu nienależnie pobranych świadczeń rodzinnych </w:t>
            </w:r>
          </w:p>
          <w:p w14:paraId="29DFF37D" w14:textId="38D8087A" w:rsidR="005E0B53" w:rsidRPr="005E0B53" w:rsidRDefault="005E0B53" w:rsidP="00B60B6A">
            <w:pPr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>(w tym odsetki:  9</w:t>
            </w:r>
            <w:r>
              <w:rPr>
                <w:sz w:val="20"/>
                <w:szCs w:val="20"/>
              </w:rPr>
              <w:t>.</w:t>
            </w:r>
            <w:r w:rsidRPr="005E0B53">
              <w:rPr>
                <w:sz w:val="20"/>
                <w:szCs w:val="20"/>
              </w:rPr>
              <w:t>045,12 zł)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10E" w14:textId="5C60563A" w:rsidR="005E0B53" w:rsidRPr="005E0B53" w:rsidRDefault="005E0B53" w:rsidP="00B60B6A">
            <w:pPr>
              <w:jc w:val="right"/>
              <w:rPr>
                <w:sz w:val="20"/>
                <w:szCs w:val="20"/>
              </w:rPr>
            </w:pPr>
            <w:r w:rsidRPr="005E0B53">
              <w:rPr>
                <w:sz w:val="20"/>
                <w:szCs w:val="20"/>
              </w:rPr>
              <w:t xml:space="preserve">        88</w:t>
            </w:r>
            <w:r>
              <w:rPr>
                <w:sz w:val="20"/>
                <w:szCs w:val="20"/>
              </w:rPr>
              <w:t>.</w:t>
            </w:r>
            <w:r w:rsidRPr="005E0B53">
              <w:rPr>
                <w:sz w:val="20"/>
                <w:szCs w:val="20"/>
              </w:rPr>
              <w:t xml:space="preserve">709,71 zł </w:t>
            </w:r>
          </w:p>
        </w:tc>
      </w:tr>
      <w:tr w:rsidR="005E0B53" w:rsidRPr="00741149" w14:paraId="093BCBB9" w14:textId="77777777" w:rsidTr="00AC48D8">
        <w:trPr>
          <w:cantSplit/>
          <w:trHeight w:val="15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F01FD37" w14:textId="77777777" w:rsidR="005E0B53" w:rsidRPr="005E0B53" w:rsidRDefault="005E0B53" w:rsidP="00B60B6A">
            <w:pPr>
              <w:rPr>
                <w:b/>
                <w:sz w:val="20"/>
                <w:szCs w:val="20"/>
              </w:rPr>
            </w:pPr>
            <w:r w:rsidRPr="005E0B5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5C126E" w14:textId="76AE9828" w:rsidR="005E0B53" w:rsidRPr="005E0B53" w:rsidRDefault="005E0B53" w:rsidP="00B60B6A">
            <w:pPr>
              <w:jc w:val="right"/>
              <w:rPr>
                <w:b/>
                <w:bCs/>
                <w:kern w:val="32"/>
                <w:sz w:val="20"/>
                <w:szCs w:val="20"/>
              </w:rPr>
            </w:pPr>
            <w:r w:rsidRPr="005E0B53">
              <w:rPr>
                <w:b/>
                <w:sz w:val="20"/>
                <w:szCs w:val="20"/>
              </w:rPr>
              <w:t>773</w:t>
            </w:r>
            <w:r>
              <w:rPr>
                <w:b/>
                <w:sz w:val="20"/>
                <w:szCs w:val="20"/>
              </w:rPr>
              <w:t>.</w:t>
            </w:r>
            <w:r w:rsidRPr="005E0B53">
              <w:rPr>
                <w:b/>
                <w:sz w:val="20"/>
                <w:szCs w:val="20"/>
              </w:rPr>
              <w:t>551,25 zł</w:t>
            </w:r>
          </w:p>
        </w:tc>
      </w:tr>
    </w:tbl>
    <w:p w14:paraId="3E36C510" w14:textId="5DA95C01" w:rsidR="00561B2F" w:rsidRDefault="00561B2F" w:rsidP="00B60B6A">
      <w:pPr>
        <w:rPr>
          <w:color w:val="FF0000"/>
        </w:rPr>
      </w:pPr>
      <w:bookmarkStart w:id="37" w:name="_Toc318978669"/>
      <w:bookmarkStart w:id="38" w:name="_Toc318978750"/>
      <w:bookmarkStart w:id="39" w:name="_Toc318978927"/>
      <w:bookmarkStart w:id="40" w:name="_Toc318978670"/>
      <w:bookmarkStart w:id="41" w:name="_Toc318978751"/>
      <w:bookmarkStart w:id="42" w:name="_Toc318978928"/>
      <w:bookmarkStart w:id="43" w:name="_Toc318978671"/>
      <w:bookmarkStart w:id="44" w:name="_Toc318978752"/>
      <w:bookmarkStart w:id="45" w:name="_Toc318978929"/>
      <w:bookmarkStart w:id="46" w:name="_Toc318978672"/>
      <w:bookmarkStart w:id="47" w:name="_Toc318978753"/>
      <w:bookmarkStart w:id="48" w:name="_Toc318978930"/>
      <w:bookmarkStart w:id="49" w:name="_Toc318978673"/>
      <w:bookmarkStart w:id="50" w:name="_Toc318978754"/>
      <w:bookmarkStart w:id="51" w:name="_Toc318978931"/>
      <w:bookmarkStart w:id="52" w:name="_Toc318978674"/>
      <w:bookmarkStart w:id="53" w:name="_Toc318978755"/>
      <w:bookmarkStart w:id="54" w:name="_Toc318978932"/>
      <w:bookmarkStart w:id="55" w:name="_Toc318978675"/>
      <w:bookmarkStart w:id="56" w:name="_Toc318978756"/>
      <w:bookmarkStart w:id="57" w:name="_Toc318978933"/>
      <w:bookmarkStart w:id="58" w:name="_Toc318978676"/>
      <w:bookmarkStart w:id="59" w:name="_Toc318978757"/>
      <w:bookmarkStart w:id="60" w:name="_Toc318978934"/>
      <w:bookmarkStart w:id="61" w:name="_Toc318978677"/>
      <w:bookmarkStart w:id="62" w:name="_Toc318978758"/>
      <w:bookmarkStart w:id="63" w:name="_Toc318978935"/>
      <w:bookmarkStart w:id="64" w:name="_Toc3189789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453B6888" w14:textId="1325FEE7" w:rsidR="00AC48D8" w:rsidRDefault="00AC48D8" w:rsidP="00B60B6A">
      <w:pPr>
        <w:rPr>
          <w:color w:val="FF0000"/>
        </w:rPr>
      </w:pPr>
    </w:p>
    <w:p w14:paraId="33B0A10F" w14:textId="7C9A82BA" w:rsidR="00AC48D8" w:rsidRDefault="00AC48D8" w:rsidP="00B60B6A">
      <w:pPr>
        <w:rPr>
          <w:color w:val="FF0000"/>
        </w:rPr>
      </w:pPr>
    </w:p>
    <w:p w14:paraId="4E9611C1" w14:textId="6E340070" w:rsidR="00AC48D8" w:rsidRDefault="00AC48D8" w:rsidP="00B60B6A">
      <w:pPr>
        <w:rPr>
          <w:color w:val="FF0000"/>
        </w:rPr>
      </w:pPr>
    </w:p>
    <w:p w14:paraId="5C01B508" w14:textId="488AE6EC" w:rsidR="00AC48D8" w:rsidRDefault="00AC48D8" w:rsidP="00B60B6A">
      <w:pPr>
        <w:rPr>
          <w:color w:val="FF0000"/>
        </w:rPr>
      </w:pPr>
    </w:p>
    <w:p w14:paraId="13C9BE9C" w14:textId="3DA2161A" w:rsidR="00AC48D8" w:rsidRDefault="00AC48D8" w:rsidP="00B60B6A">
      <w:pPr>
        <w:rPr>
          <w:color w:val="FF0000"/>
        </w:rPr>
      </w:pPr>
    </w:p>
    <w:p w14:paraId="0E36BC77" w14:textId="77777777" w:rsidR="00AC48D8" w:rsidRDefault="00AC48D8" w:rsidP="00B60B6A">
      <w:pPr>
        <w:rPr>
          <w:color w:val="FF0000"/>
        </w:rPr>
      </w:pPr>
    </w:p>
    <w:p w14:paraId="56032FCE" w14:textId="0C6E716C" w:rsidR="00C6586F" w:rsidRPr="008A0391" w:rsidRDefault="00EC1697" w:rsidP="0093360F">
      <w:pPr>
        <w:pStyle w:val="Nagwek1"/>
        <w:numPr>
          <w:ilvl w:val="0"/>
          <w:numId w:val="1"/>
        </w:numPr>
        <w:spacing w:before="360"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A0391">
        <w:rPr>
          <w:rFonts w:ascii="Times New Roman" w:hAnsi="Times New Roman" w:cs="Times New Roman"/>
          <w:bCs w:val="0"/>
          <w:iCs/>
        </w:rPr>
        <w:t>P</w:t>
      </w:r>
      <w:r w:rsidR="00AC1EBA" w:rsidRPr="008A0391">
        <w:rPr>
          <w:rFonts w:ascii="Times New Roman" w:hAnsi="Times New Roman" w:cs="Times New Roman"/>
          <w:bCs w:val="0"/>
          <w:iCs/>
        </w:rPr>
        <w:t>o</w:t>
      </w:r>
      <w:r w:rsidR="00C6586F" w:rsidRPr="008A0391">
        <w:rPr>
          <w:rFonts w:ascii="Times New Roman" w:hAnsi="Times New Roman" w:cs="Times New Roman"/>
          <w:bCs w:val="0"/>
          <w:iCs/>
        </w:rPr>
        <w:t>trzeby w zakresie pomocy społecznej</w:t>
      </w:r>
      <w:r w:rsidR="00C6586F" w:rsidRPr="008A0391">
        <w:rPr>
          <w:rFonts w:ascii="Times New Roman" w:hAnsi="Times New Roman" w:cs="Times New Roman"/>
          <w:sz w:val="28"/>
          <w:szCs w:val="28"/>
        </w:rPr>
        <w:t>.</w:t>
      </w:r>
      <w:bookmarkEnd w:id="64"/>
      <w:r w:rsidR="005717A5" w:rsidRPr="008A03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DC322" w14:textId="77777777" w:rsidR="00C6586F" w:rsidRPr="008D5862" w:rsidRDefault="00C6586F" w:rsidP="009D3BA0">
      <w:pPr>
        <w:jc w:val="both"/>
      </w:pPr>
      <w:r w:rsidRPr="008D5862">
        <w:rPr>
          <w:iCs/>
        </w:rPr>
        <w:t xml:space="preserve">Podstawą do określenia potrzeb w zakresie pomocy społecznej jest </w:t>
      </w:r>
      <w:r w:rsidRPr="008D5862">
        <w:t>diagnoza problemów społecznych prowadzona na bieżąco przez Ośrodek, który gromadzi dane dotyczące sytuacji rodzinnej, zawodowej, zdrowotnej mieszkańców miasta korzystających</w:t>
      </w:r>
      <w:r w:rsidR="006055A4" w:rsidRPr="008D5862">
        <w:t> </w:t>
      </w:r>
      <w:r w:rsidRPr="008D5862">
        <w:t>z pomocy oraz dane przekazywane przez inne podmioty, działające</w:t>
      </w:r>
      <w:r w:rsidR="00743AC2" w:rsidRPr="008D5862">
        <w:t> </w:t>
      </w:r>
      <w:r w:rsidRPr="008D5862">
        <w:t xml:space="preserve">w systemie pomocy społecznej, a także analiza zasobów </w:t>
      </w:r>
      <w:r w:rsidR="00A25DCE" w:rsidRPr="008D5862">
        <w:t>g</w:t>
      </w:r>
      <w:r w:rsidRPr="008D5862">
        <w:t>miny Cieszyn w sferze socjalnej (kadrowych i instytucjonalnych).</w:t>
      </w:r>
    </w:p>
    <w:p w14:paraId="6943CC43" w14:textId="77777777" w:rsidR="00DF0BFB" w:rsidRPr="00741149" w:rsidRDefault="00DF0BFB" w:rsidP="009D3BA0">
      <w:pPr>
        <w:jc w:val="both"/>
        <w:rPr>
          <w:color w:val="FF0000"/>
        </w:rPr>
      </w:pPr>
    </w:p>
    <w:p w14:paraId="6900092B" w14:textId="3E30D8FA" w:rsidR="00C6586F" w:rsidRDefault="00C6586F" w:rsidP="009D3BA0">
      <w:pPr>
        <w:jc w:val="both"/>
      </w:pPr>
      <w:r w:rsidRPr="008D5862">
        <w:t>W związku z powyższym, Miejski Ośrodek Pomocy Społecznej w Cieszynie określa następujące, najważniejsze potrzeby w zakresie pomocy społecznej:</w:t>
      </w:r>
    </w:p>
    <w:p w14:paraId="6E571565" w14:textId="77777777" w:rsidR="008D5862" w:rsidRPr="008D5862" w:rsidRDefault="008D5862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8D5862">
        <w:rPr>
          <w:bCs/>
        </w:rPr>
        <w:t>rozwijanie i wspieranie różnych form wsparcia dziennego i całodobowego dla osób</w:t>
      </w:r>
      <w:r w:rsidRPr="008D5862">
        <w:rPr>
          <w:bCs/>
        </w:rPr>
        <w:br/>
        <w:t>z niepełnosprawnościami oraz osób długotrwale chorych,</w:t>
      </w:r>
    </w:p>
    <w:p w14:paraId="47CD3088" w14:textId="12DBF9FA" w:rsidR="008D5862" w:rsidRPr="008D5862" w:rsidRDefault="00C6586F" w:rsidP="00B73A69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8D5862">
        <w:rPr>
          <w:bCs/>
        </w:rPr>
        <w:t xml:space="preserve">rozwój wsparcia środowiskowego dla osób </w:t>
      </w:r>
      <w:r w:rsidR="008A6E71" w:rsidRPr="008D5862">
        <w:rPr>
          <w:bCs/>
        </w:rPr>
        <w:t xml:space="preserve">z </w:t>
      </w:r>
      <w:r w:rsidR="00792C50" w:rsidRPr="008D5862">
        <w:rPr>
          <w:bCs/>
        </w:rPr>
        <w:t>niepełnosprawn</w:t>
      </w:r>
      <w:r w:rsidR="008A6E71" w:rsidRPr="008D5862">
        <w:rPr>
          <w:bCs/>
        </w:rPr>
        <w:t>ościami</w:t>
      </w:r>
      <w:r w:rsidR="008D5862" w:rsidRPr="008D5862">
        <w:rPr>
          <w:bCs/>
        </w:rPr>
        <w:t xml:space="preserve"> poprzez świadczenie usług opiekuńczych, specjalistycznych usług opiekuńczych i usług specjalistycznych dla osób z zburzeniami psychicznymi</w:t>
      </w:r>
      <w:r w:rsidR="008A6E71" w:rsidRPr="008D5862">
        <w:rPr>
          <w:bCs/>
        </w:rPr>
        <w:t xml:space="preserve">, </w:t>
      </w:r>
    </w:p>
    <w:p w14:paraId="0FA69662" w14:textId="45CBD670" w:rsidR="008D5862" w:rsidRDefault="008D5862" w:rsidP="00B73A69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8D5862">
        <w:rPr>
          <w:bCs/>
        </w:rPr>
        <w:t>korzystanie z różnego rodzaju programów, w tym rządowych w celu wsparcia środowiskowego osób niepełnosprawnych i długotrwale chorych,</w:t>
      </w:r>
    </w:p>
    <w:p w14:paraId="37EE66E5" w14:textId="6362886C" w:rsidR="008D5862" w:rsidRDefault="008D5862" w:rsidP="00B73A69">
      <w:pPr>
        <w:numPr>
          <w:ilvl w:val="0"/>
          <w:numId w:val="3"/>
        </w:numPr>
        <w:ind w:left="426" w:hanging="426"/>
        <w:jc w:val="both"/>
        <w:rPr>
          <w:bCs/>
        </w:rPr>
      </w:pPr>
      <w:r>
        <w:rPr>
          <w:bCs/>
        </w:rPr>
        <w:t xml:space="preserve">wspieranie rozwoju </w:t>
      </w:r>
      <w:r w:rsidR="00FC348D">
        <w:rPr>
          <w:bCs/>
        </w:rPr>
        <w:t xml:space="preserve">różnego rodzaju placówek opiekuńczo-leczniczych, opieki hospicyjnej, paliatywnej i terminalnej, </w:t>
      </w:r>
    </w:p>
    <w:p w14:paraId="3D00C4D5" w14:textId="52B706E2" w:rsidR="00CE6347" w:rsidRDefault="008B7B8D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8D5862">
        <w:rPr>
          <w:bCs/>
        </w:rPr>
        <w:t xml:space="preserve">profilaktyka starzenia się – </w:t>
      </w:r>
      <w:r w:rsidR="00CE6347" w:rsidRPr="008D5862">
        <w:rPr>
          <w:bCs/>
        </w:rPr>
        <w:t xml:space="preserve">promowanie aktywnego </w:t>
      </w:r>
      <w:r w:rsidRPr="008D5862">
        <w:rPr>
          <w:bCs/>
        </w:rPr>
        <w:t xml:space="preserve">i zdrowego </w:t>
      </w:r>
      <w:r w:rsidR="00CE6347" w:rsidRPr="008D5862">
        <w:rPr>
          <w:bCs/>
        </w:rPr>
        <w:t xml:space="preserve">stylu życia, </w:t>
      </w:r>
      <w:r w:rsidR="00750BCE" w:rsidRPr="008D5862">
        <w:rPr>
          <w:bCs/>
        </w:rPr>
        <w:t xml:space="preserve"> </w:t>
      </w:r>
    </w:p>
    <w:p w14:paraId="529000EA" w14:textId="147A1A8A" w:rsidR="008D5862" w:rsidRDefault="008D5862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>
        <w:rPr>
          <w:bCs/>
        </w:rPr>
        <w:t>tworzenie i rozwijanie wolontariatu działającego na rzecz osób starszych,</w:t>
      </w:r>
    </w:p>
    <w:p w14:paraId="092DFFAF" w14:textId="77777777" w:rsidR="008D5862" w:rsidRPr="008D5862" w:rsidRDefault="008D5862" w:rsidP="008D5862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en-US"/>
        </w:rPr>
      </w:pPr>
      <w:r w:rsidRPr="008D5862">
        <w:t>tworzenie innowacyjnych form pomocy osobom starszym w miejscu ich zamieszkania,</w:t>
      </w:r>
    </w:p>
    <w:p w14:paraId="618BEA88" w14:textId="581EFADA" w:rsidR="00904551" w:rsidRPr="008D5862" w:rsidRDefault="00904551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8D5862">
        <w:t xml:space="preserve">podejmowanie kompleksowych działań pomocowych wobec osób w podeszłym wieku – budowanie oparcia społecznego poprzez rozwijanie usług i tworzenie </w:t>
      </w:r>
      <w:r w:rsidR="00F63C1E" w:rsidRPr="008D5862">
        <w:t>różnych form</w:t>
      </w:r>
      <w:r w:rsidR="004F57F7" w:rsidRPr="008D5862">
        <w:t xml:space="preserve"> </w:t>
      </w:r>
      <w:r w:rsidRPr="008D5862">
        <w:t>wsparcia dziennego, stanowiących jeden z kierunków polityki senioralnej gminy,</w:t>
      </w:r>
    </w:p>
    <w:p w14:paraId="378A565C" w14:textId="73599AD2" w:rsidR="008D5862" w:rsidRPr="007B5BC6" w:rsidRDefault="008D5862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>
        <w:t>wspieranie organizacji pozarządowych działają</w:t>
      </w:r>
      <w:r w:rsidR="00561505">
        <w:t>c</w:t>
      </w:r>
      <w:r>
        <w:t>ych na rzecz osób starszych przy wykorzystaniu ich potencjału, wiedzy i umiejętności,</w:t>
      </w:r>
    </w:p>
    <w:p w14:paraId="2762716D" w14:textId="77777777" w:rsidR="007B5BC6" w:rsidRPr="007B5BC6" w:rsidRDefault="007B5BC6" w:rsidP="007B5BC6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7B5BC6">
        <w:rPr>
          <w:bCs/>
        </w:rPr>
        <w:t xml:space="preserve">podejmowanie działań służących aktywizacji – społecznej, zdrowotnej, edukacyjnej oraz zawodowej – osób bezrobotnych, marginalizowanych i zagrożonych wykluczeniem społecznym w oparciu o współpracę z organizacjami pozarządowymi, instytucjami oraz innymi podmiotami, </w:t>
      </w:r>
    </w:p>
    <w:p w14:paraId="2F27CBDD" w14:textId="77777777" w:rsidR="007B5BC6" w:rsidRPr="007B5BC6" w:rsidRDefault="007B5BC6" w:rsidP="007B5BC6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7B5BC6">
        <w:rPr>
          <w:bCs/>
        </w:rPr>
        <w:t>zwiększenie kooperacji oraz poprawa współpracy pomiędzy instytucjami pomocy</w:t>
      </w:r>
      <w:r w:rsidRPr="007B5BC6">
        <w:rPr>
          <w:bCs/>
        </w:rPr>
        <w:br/>
        <w:t>i integracji społecznej w celu włączenia społecznego osób i rodzin wykluczonych oraz osób zagrożonych ubóstwem lub wykluczeniem społecznym,</w:t>
      </w:r>
    </w:p>
    <w:p w14:paraId="4F95694B" w14:textId="18B54CFC" w:rsidR="007B5BC6" w:rsidRDefault="00D85277" w:rsidP="008D5862">
      <w:pPr>
        <w:numPr>
          <w:ilvl w:val="0"/>
          <w:numId w:val="3"/>
        </w:numPr>
        <w:ind w:left="426" w:hanging="426"/>
        <w:jc w:val="both"/>
        <w:rPr>
          <w:bCs/>
        </w:rPr>
      </w:pPr>
      <w:r>
        <w:rPr>
          <w:bCs/>
        </w:rPr>
        <w:t xml:space="preserve">wykorzystywanie potencjału podmiotów ekonomii społecznej w aktywizacji osób zagrożonym wykluczeniem społecznym, </w:t>
      </w:r>
    </w:p>
    <w:p w14:paraId="40970B5B" w14:textId="2F65E40A" w:rsidR="00D85277" w:rsidRPr="00017995" w:rsidRDefault="00D85277" w:rsidP="00D85277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D85277">
        <w:rPr>
          <w:rFonts w:eastAsiaTheme="minorHAnsi"/>
          <w:lang w:eastAsia="en-US"/>
        </w:rPr>
        <w:t>współpraca z Powiatowym Urzędem Pracy i organizacjami pozarządowymi w zakresie inicjowania i wspierania systemowych rozwiązań umożliwiających podjęcie pracy</w:t>
      </w:r>
      <w:r>
        <w:rPr>
          <w:rFonts w:eastAsiaTheme="minorHAnsi"/>
          <w:lang w:eastAsia="en-US"/>
        </w:rPr>
        <w:t>,</w:t>
      </w:r>
    </w:p>
    <w:p w14:paraId="18CEBB73" w14:textId="77777777" w:rsidR="00017995" w:rsidRPr="00017995" w:rsidRDefault="00017995" w:rsidP="00017995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  <w:lang w:eastAsia="en-US"/>
        </w:rPr>
      </w:pPr>
      <w:r w:rsidRPr="00017995">
        <w:t>kontynuacja współpracy pomiędzy instytucjami działającymi na rzecz osób bezdomnych,</w:t>
      </w:r>
    </w:p>
    <w:p w14:paraId="5026DCF5" w14:textId="1EDDEB92" w:rsidR="00F63C1E" w:rsidRPr="00017995" w:rsidRDefault="0034581A" w:rsidP="00017995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017995">
        <w:t>podejmowanie i wspieranie nowych inicjatyw na rzecz osób zagrożonych bezdomnością</w:t>
      </w:r>
      <w:r w:rsidR="00195A59" w:rsidRPr="00017995">
        <w:t>,</w:t>
      </w:r>
      <w:r w:rsidR="008B7B8D" w:rsidRPr="00017995">
        <w:t xml:space="preserve"> w tym z wykorzystaniem projektów socjalnych</w:t>
      </w:r>
      <w:r w:rsidR="00017995">
        <w:t>,</w:t>
      </w:r>
    </w:p>
    <w:p w14:paraId="7DF79005" w14:textId="5434FADF" w:rsidR="00A06A6C" w:rsidRDefault="00D1676B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4B52D3">
        <w:rPr>
          <w:bCs/>
        </w:rPr>
        <w:t>rozwijanie działań związanych ze streetworkingiem wobec osób bezdomnych</w:t>
      </w:r>
      <w:r w:rsidR="008B7B8D" w:rsidRPr="004B52D3">
        <w:rPr>
          <w:bCs/>
        </w:rPr>
        <w:t xml:space="preserve"> pozostających w przestrzeni publicznej</w:t>
      </w:r>
      <w:r w:rsidR="00A06A6C" w:rsidRPr="004B52D3">
        <w:rPr>
          <w:bCs/>
        </w:rPr>
        <w:t>,</w:t>
      </w:r>
    </w:p>
    <w:p w14:paraId="0F8912A8" w14:textId="571CA9D3" w:rsidR="004B52D3" w:rsidRDefault="004B52D3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>
        <w:rPr>
          <w:bCs/>
        </w:rPr>
        <w:t>rozwijanie współpracy w zakresie rozwiązywania problemu bezdomności w strefie przygranicznej, we współpracy z Wydziałem Socjalnym Urzędu Mi</w:t>
      </w:r>
      <w:r w:rsidR="00993721">
        <w:rPr>
          <w:bCs/>
        </w:rPr>
        <w:t>ejskiego</w:t>
      </w:r>
      <w:r>
        <w:rPr>
          <w:bCs/>
        </w:rPr>
        <w:t xml:space="preserve"> w Czeskim Cieszynie,</w:t>
      </w:r>
    </w:p>
    <w:p w14:paraId="5CF6AEF3" w14:textId="5E52DBFD" w:rsidR="004B52D3" w:rsidRDefault="004B52D3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>
        <w:rPr>
          <w:bCs/>
        </w:rPr>
        <w:t>współpraca z gminami powiatu cieszyńskiego w zakresie rozwiązywania problemu osób bezdomnych przebywających na terenie Cieszyna w przestrzeni publicznej (partycypacja gmin w kosztach utrzymania schroniska i noclegowni dla osób bezdomnych),</w:t>
      </w:r>
    </w:p>
    <w:p w14:paraId="17E2EEA1" w14:textId="1E597D49" w:rsidR="00440C66" w:rsidRPr="008A2698" w:rsidRDefault="00440C66" w:rsidP="008A2698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8A2698">
        <w:rPr>
          <w:bCs/>
          <w:lang w:eastAsia="pl-PL"/>
        </w:rPr>
        <w:t>wspieranie inicjatyw związanych ze zwiększaniem dostępności do diagnozowania i terapii dla osób uzależnionych od różnych środków psychoaktywnych</w:t>
      </w:r>
      <w:r w:rsidR="006D7D29" w:rsidRPr="008A2698">
        <w:rPr>
          <w:bCs/>
          <w:lang w:eastAsia="pl-PL"/>
        </w:rPr>
        <w:t xml:space="preserve"> i z uzależnieniami behawioralnymi</w:t>
      </w:r>
      <w:r w:rsidRPr="008A2698">
        <w:rPr>
          <w:bCs/>
          <w:lang w:eastAsia="pl-PL"/>
        </w:rPr>
        <w:t>,</w:t>
      </w:r>
    </w:p>
    <w:p w14:paraId="77E95F77" w14:textId="77777777" w:rsidR="00961E5F" w:rsidRPr="00E00F82" w:rsidRDefault="00961E5F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E00F82">
        <w:rPr>
          <w:bCs/>
        </w:rPr>
        <w:t>wspieranie rodzin w pełnieniu ich podstawowych funkcji, głównie w zakresie opieki</w:t>
      </w:r>
      <w:r w:rsidRPr="00E00F82">
        <w:rPr>
          <w:bCs/>
        </w:rPr>
        <w:br/>
        <w:t>i wychowywania dzieci, właściwego prowadzenia gospodarstwa domowego oraz prawidłowego gospodarowania środkami finansowymi, ze szczególnym uwzględnieniem rodzin z dziećmi niepełnosprawnymi,</w:t>
      </w:r>
    </w:p>
    <w:p w14:paraId="4F005549" w14:textId="77777777" w:rsidR="00BF4337" w:rsidRPr="00E00F82" w:rsidRDefault="00BF4337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E00F82">
        <w:rPr>
          <w:bCs/>
        </w:rPr>
        <w:t>rozwijanie specjalistycznego poradnictwa dla rodzin przeżywających trudności</w:t>
      </w:r>
      <w:r w:rsidR="00414800" w:rsidRPr="00E00F82">
        <w:rPr>
          <w:bCs/>
        </w:rPr>
        <w:br/>
      </w:r>
      <w:r w:rsidRPr="00E00F82">
        <w:rPr>
          <w:bCs/>
        </w:rPr>
        <w:t>w wypełnianiu funkcji opiekuńczo-wychowawczych,</w:t>
      </w:r>
    </w:p>
    <w:p w14:paraId="31EB3511" w14:textId="77777777" w:rsidR="005F2EF2" w:rsidRPr="008A2698" w:rsidRDefault="005F2EF2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8A2698">
        <w:rPr>
          <w:bCs/>
        </w:rPr>
        <w:t xml:space="preserve">wzmacnianie współpracy transgranicznej w zakresie rozwiązywania problemów społecznych, </w:t>
      </w:r>
    </w:p>
    <w:p w14:paraId="275F9782" w14:textId="22F08C9F" w:rsidR="0049626B" w:rsidRPr="00E00F82" w:rsidRDefault="0049626B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E00F82">
        <w:rPr>
          <w:bCs/>
        </w:rPr>
        <w:t>zwiększanie dostępności przestrzeni publicznej w zakresie archi</w:t>
      </w:r>
      <w:r w:rsidR="005F2EF2" w:rsidRPr="00E00F82">
        <w:rPr>
          <w:bCs/>
        </w:rPr>
        <w:t xml:space="preserve">tektonicznym, cyfrowym i informacyjnym dla osób ze szczególnymi potrzebami, </w:t>
      </w:r>
    </w:p>
    <w:p w14:paraId="1E64BA5A" w14:textId="252DA80B" w:rsidR="006D7D29" w:rsidRPr="00E00F82" w:rsidRDefault="006D7D29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E00F82">
        <w:rPr>
          <w:bCs/>
        </w:rPr>
        <w:t xml:space="preserve">podejmowanie działań służących integracji cudzoziemców, w szczególności obywateli Ukrainy, którzy przebywają na terenie Cieszyna, </w:t>
      </w:r>
    </w:p>
    <w:p w14:paraId="194410E6" w14:textId="77777777" w:rsidR="00961E5F" w:rsidRPr="00E00F82" w:rsidRDefault="00602036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E00F82">
        <w:rPr>
          <w:bCs/>
        </w:rPr>
        <w:t>zapewnienie sprawnej obsługi i realizacji zadań wynikających z ustaw</w:t>
      </w:r>
      <w:r w:rsidR="00961E5F" w:rsidRPr="00E00F82">
        <w:rPr>
          <w:bCs/>
        </w:rPr>
        <w:t xml:space="preserve"> wspierających rodzinę,</w:t>
      </w:r>
      <w:r w:rsidRPr="00E00F82">
        <w:rPr>
          <w:bCs/>
        </w:rPr>
        <w:t xml:space="preserve"> </w:t>
      </w:r>
    </w:p>
    <w:p w14:paraId="634903A5" w14:textId="77777777" w:rsidR="00E001A9" w:rsidRPr="00E00F82" w:rsidRDefault="00EE464C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E00F82">
        <w:rPr>
          <w:bCs/>
        </w:rPr>
        <w:t xml:space="preserve">stałe </w:t>
      </w:r>
      <w:r w:rsidR="00E001A9" w:rsidRPr="00E00F82">
        <w:rPr>
          <w:bCs/>
        </w:rPr>
        <w:t>podnoszenie kwalifikacji i kompetencji kadry</w:t>
      </w:r>
      <w:r w:rsidR="00D1676B" w:rsidRPr="00E00F82">
        <w:rPr>
          <w:bCs/>
        </w:rPr>
        <w:t xml:space="preserve"> M</w:t>
      </w:r>
      <w:r w:rsidR="00DF0BFB" w:rsidRPr="00E00F82">
        <w:rPr>
          <w:bCs/>
        </w:rPr>
        <w:t>OPS</w:t>
      </w:r>
      <w:r w:rsidR="0043171E" w:rsidRPr="00E00F82">
        <w:rPr>
          <w:bCs/>
        </w:rPr>
        <w:t xml:space="preserve"> oraz zapewnienie stałej superwizji</w:t>
      </w:r>
      <w:r w:rsidR="00DF0BFB" w:rsidRPr="00E00F82">
        <w:rPr>
          <w:bCs/>
        </w:rPr>
        <w:t>,</w:t>
      </w:r>
      <w:r w:rsidR="00400DD0" w:rsidRPr="00E00F82">
        <w:rPr>
          <w:bCs/>
        </w:rPr>
        <w:t xml:space="preserve"> </w:t>
      </w:r>
    </w:p>
    <w:p w14:paraId="2A7786CD" w14:textId="77777777" w:rsidR="006D7D29" w:rsidRPr="00E00F82" w:rsidRDefault="006B4C28" w:rsidP="009D1B1A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E00F82">
        <w:rPr>
          <w:bCs/>
        </w:rPr>
        <w:t>zapewnienie ergonomicznych</w:t>
      </w:r>
      <w:r w:rsidR="00400DD0" w:rsidRPr="00E00F82">
        <w:rPr>
          <w:bCs/>
        </w:rPr>
        <w:t xml:space="preserve"> </w:t>
      </w:r>
      <w:r w:rsidRPr="00E00F82">
        <w:rPr>
          <w:bCs/>
        </w:rPr>
        <w:t>warunków pracy</w:t>
      </w:r>
      <w:r w:rsidR="00006C2F" w:rsidRPr="00E00F82">
        <w:rPr>
          <w:bCs/>
        </w:rPr>
        <w:t xml:space="preserve"> dla pracowników MOPS</w:t>
      </w:r>
      <w:r w:rsidRPr="00E00F82">
        <w:rPr>
          <w:bCs/>
        </w:rPr>
        <w:t>,</w:t>
      </w:r>
      <w:r w:rsidR="00BF0E82" w:rsidRPr="00E00F82">
        <w:rPr>
          <w:bCs/>
        </w:rPr>
        <w:t xml:space="preserve"> </w:t>
      </w:r>
      <w:r w:rsidR="006775E4" w:rsidRPr="00E00F82">
        <w:rPr>
          <w:bCs/>
        </w:rPr>
        <w:t>a także bezpieczeństwa w sytuacjach kryzysowych</w:t>
      </w:r>
      <w:r w:rsidR="006D7D29" w:rsidRPr="00E00F82">
        <w:rPr>
          <w:bCs/>
        </w:rPr>
        <w:t xml:space="preserve">, </w:t>
      </w:r>
    </w:p>
    <w:p w14:paraId="28101F95" w14:textId="325185C4" w:rsidR="009A0BF8" w:rsidRPr="00E00F82" w:rsidRDefault="009A0BF8" w:rsidP="009D1B1A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E00F82">
        <w:rPr>
          <w:bCs/>
        </w:rPr>
        <w:t xml:space="preserve">zapewnienie środków finansowych na odnowienie elewacji budynku </w:t>
      </w:r>
      <w:r w:rsidR="00993721">
        <w:rPr>
          <w:bCs/>
        </w:rPr>
        <w:t>MOPS</w:t>
      </w:r>
      <w:r w:rsidRPr="00E00F82">
        <w:rPr>
          <w:bCs/>
        </w:rPr>
        <w:t>, prace naprawcze wokół budynk</w:t>
      </w:r>
      <w:r w:rsidR="008E748E" w:rsidRPr="00E00F82">
        <w:rPr>
          <w:bCs/>
        </w:rPr>
        <w:t>u</w:t>
      </w:r>
      <w:r w:rsidRPr="00E00F82">
        <w:rPr>
          <w:bCs/>
        </w:rPr>
        <w:t xml:space="preserve"> i odnowienie biur, </w:t>
      </w:r>
    </w:p>
    <w:p w14:paraId="0D986A15" w14:textId="1DBAD0FF" w:rsidR="00400DD0" w:rsidRPr="00E00F82" w:rsidRDefault="00D1676B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E00F82">
        <w:rPr>
          <w:bCs/>
        </w:rPr>
        <w:t xml:space="preserve">kontynuacja działań mających na celu </w:t>
      </w:r>
      <w:r w:rsidR="00DF0BFB" w:rsidRPr="00E00F82">
        <w:rPr>
          <w:bCs/>
        </w:rPr>
        <w:t xml:space="preserve">zwiększanie </w:t>
      </w:r>
      <w:r w:rsidR="00095552" w:rsidRPr="00E00F82">
        <w:rPr>
          <w:bCs/>
        </w:rPr>
        <w:t xml:space="preserve">bezpieczeństwa </w:t>
      </w:r>
      <w:r w:rsidR="00400DD0" w:rsidRPr="00E00F82">
        <w:rPr>
          <w:bCs/>
        </w:rPr>
        <w:t>pracownik</w:t>
      </w:r>
      <w:r w:rsidR="00095552" w:rsidRPr="00E00F82">
        <w:rPr>
          <w:bCs/>
        </w:rPr>
        <w:t>om</w:t>
      </w:r>
      <w:r w:rsidR="00400DD0" w:rsidRPr="00E00F82">
        <w:rPr>
          <w:bCs/>
        </w:rPr>
        <w:t xml:space="preserve"> MOPS,</w:t>
      </w:r>
      <w:r w:rsidR="006775E4" w:rsidRPr="00E00F82">
        <w:rPr>
          <w:bCs/>
        </w:rPr>
        <w:t xml:space="preserve"> w tym wdrożenie nagrywania rozmów telefonicznych,</w:t>
      </w:r>
    </w:p>
    <w:p w14:paraId="2B2A4EAB" w14:textId="16FFBB58" w:rsidR="001F7E65" w:rsidRDefault="001F7E65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 w:rsidRPr="00E00F82">
        <w:rPr>
          <w:bCs/>
        </w:rPr>
        <w:t>dbanie o godne wynagr</w:t>
      </w:r>
      <w:r w:rsidR="009A0BF8" w:rsidRPr="00E00F82">
        <w:rPr>
          <w:bCs/>
        </w:rPr>
        <w:t xml:space="preserve">adzanie pracy </w:t>
      </w:r>
      <w:r w:rsidRPr="00E00F82">
        <w:rPr>
          <w:bCs/>
        </w:rPr>
        <w:t>pracowników MOPS</w:t>
      </w:r>
      <w:r w:rsidR="008E748E" w:rsidRPr="00E00F82">
        <w:rPr>
          <w:bCs/>
        </w:rPr>
        <w:t>,</w:t>
      </w:r>
      <w:r w:rsidRPr="00E00F82">
        <w:rPr>
          <w:bCs/>
        </w:rPr>
        <w:t xml:space="preserve"> zapobiegające odchodzeniu wyszkolonej kadry z pomocy społecznej,</w:t>
      </w:r>
    </w:p>
    <w:p w14:paraId="6BC2E77F" w14:textId="6B3925F0" w:rsidR="00E00F82" w:rsidRPr="00E00F82" w:rsidRDefault="00E00F82" w:rsidP="00D60C74">
      <w:pPr>
        <w:numPr>
          <w:ilvl w:val="0"/>
          <w:numId w:val="3"/>
        </w:numPr>
        <w:ind w:left="426" w:hanging="426"/>
        <w:jc w:val="both"/>
        <w:rPr>
          <w:bCs/>
        </w:rPr>
      </w:pPr>
      <w:r>
        <w:rPr>
          <w:bCs/>
        </w:rPr>
        <w:t>modernizacja sytemu informatycznego MOPS, przygotowanie Ośrodka do obowiązkowych zadań związanych z elektroniczną wysyłką i elektronicznym obiegiem dokumentów (zakup sprzętu komputerowego</w:t>
      </w:r>
      <w:r w:rsidR="00D46CFA">
        <w:rPr>
          <w:bCs/>
        </w:rPr>
        <w:t xml:space="preserve">, odpowiedniego oprogramowania, zatrudnienie informatyka). </w:t>
      </w:r>
    </w:p>
    <w:sectPr w:rsidR="00E00F82" w:rsidRPr="00E00F82" w:rsidSect="004E5AC4">
      <w:headerReference w:type="default" r:id="rId9"/>
      <w:footerReference w:type="default" r:id="rId10"/>
      <w:pgSz w:w="11906" w:h="16838" w:code="9"/>
      <w:pgMar w:top="1418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9F21" w14:textId="77777777" w:rsidR="004E5AC4" w:rsidRDefault="004E5AC4" w:rsidP="00C6586F">
      <w:r>
        <w:separator/>
      </w:r>
    </w:p>
  </w:endnote>
  <w:endnote w:type="continuationSeparator" w:id="0">
    <w:p w14:paraId="2FF92E97" w14:textId="77777777" w:rsidR="004E5AC4" w:rsidRDefault="004E5AC4" w:rsidP="00C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17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798643D" w14:textId="77777777" w:rsidR="004E5AC4" w:rsidRPr="001B6362" w:rsidRDefault="004E5AC4">
        <w:pPr>
          <w:pStyle w:val="Stopka"/>
          <w:jc w:val="center"/>
          <w:rPr>
            <w:sz w:val="20"/>
            <w:szCs w:val="20"/>
          </w:rPr>
        </w:pPr>
        <w:r w:rsidRPr="001B6362">
          <w:rPr>
            <w:sz w:val="20"/>
            <w:szCs w:val="20"/>
          </w:rPr>
          <w:fldChar w:fldCharType="begin"/>
        </w:r>
        <w:r w:rsidRPr="001B6362">
          <w:rPr>
            <w:sz w:val="20"/>
            <w:szCs w:val="20"/>
          </w:rPr>
          <w:instrText xml:space="preserve"> PAGE   \* MERGEFORMAT </w:instrText>
        </w:r>
        <w:r w:rsidRPr="001B63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26</w:t>
        </w:r>
        <w:r w:rsidRPr="001B6362">
          <w:rPr>
            <w:sz w:val="20"/>
            <w:szCs w:val="20"/>
          </w:rPr>
          <w:fldChar w:fldCharType="end"/>
        </w:r>
      </w:p>
    </w:sdtContent>
  </w:sdt>
  <w:p w14:paraId="5C4A6AF3" w14:textId="77777777" w:rsidR="004E5AC4" w:rsidRDefault="004E5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7E59" w14:textId="77777777" w:rsidR="004E5AC4" w:rsidRDefault="004E5AC4" w:rsidP="00C6586F">
      <w:r>
        <w:separator/>
      </w:r>
    </w:p>
  </w:footnote>
  <w:footnote w:type="continuationSeparator" w:id="0">
    <w:p w14:paraId="1FBBE4AF" w14:textId="77777777" w:rsidR="004E5AC4" w:rsidRDefault="004E5AC4" w:rsidP="00C6586F">
      <w:r>
        <w:continuationSeparator/>
      </w:r>
    </w:p>
  </w:footnote>
  <w:footnote w:id="1">
    <w:p w14:paraId="2DBDBE88" w14:textId="77777777" w:rsidR="004A4FF5" w:rsidRDefault="004A4FF5" w:rsidP="004A4FF5">
      <w:pPr>
        <w:pStyle w:val="Tekstprzypisudolnego1"/>
      </w:pPr>
      <w:r>
        <w:rPr>
          <w:rStyle w:val="Odwoanieprzypisudolnego"/>
          <w:kern w:val="0"/>
        </w:rPr>
        <w:footnoteRef/>
      </w:r>
      <w:r>
        <w:rPr>
          <w:sz w:val="18"/>
          <w:szCs w:val="18"/>
        </w:rPr>
        <w:t>Stan na 31.12.2022 r.</w:t>
      </w:r>
      <w:r>
        <w:br w:type="page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434A" w14:textId="126F12D6" w:rsidR="004E5AC4" w:rsidRPr="00CD63A1" w:rsidRDefault="004E5AC4" w:rsidP="00164D66">
    <w:pPr>
      <w:pStyle w:val="Nagwek"/>
      <w:jc w:val="center"/>
      <w:rPr>
        <w:color w:val="404040" w:themeColor="text1" w:themeTint="BF"/>
        <w:sz w:val="20"/>
        <w:szCs w:val="20"/>
      </w:rPr>
    </w:pPr>
    <w:r w:rsidRPr="00CD63A1">
      <w:rPr>
        <w:color w:val="404040" w:themeColor="text1" w:themeTint="BF"/>
        <w:sz w:val="20"/>
        <w:szCs w:val="20"/>
      </w:rPr>
      <w:t>Sprawozdanie z działalności Miejskiego Ośrodka Pomocy Społecznej w Cieszynie w roku 20</w:t>
    </w:r>
    <w:r>
      <w:rPr>
        <w:color w:val="404040" w:themeColor="text1" w:themeTint="BF"/>
        <w:sz w:val="20"/>
        <w:szCs w:val="20"/>
      </w:rPr>
      <w:t>2</w:t>
    </w:r>
    <w:r w:rsidR="00741149">
      <w:rPr>
        <w:color w:val="404040" w:themeColor="text1" w:themeTint="BF"/>
        <w:sz w:val="20"/>
        <w:szCs w:val="20"/>
      </w:rPr>
      <w:t>2</w:t>
    </w:r>
  </w:p>
  <w:p w14:paraId="18523059" w14:textId="77777777" w:rsidR="004E5AC4" w:rsidRPr="00164D66" w:rsidRDefault="004E5AC4" w:rsidP="00164D66">
    <w:pPr>
      <w:pStyle w:val="Nagwek"/>
      <w:jc w:val="center"/>
      <w:rPr>
        <w:i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3069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u w:val="none"/>
        <w:effect w:val="non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u w:val="none"/>
        <w:effect w:val="non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u w:val="none"/>
        <w:effect w:val="non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E660D7"/>
    <w:multiLevelType w:val="hybridMultilevel"/>
    <w:tmpl w:val="A4643E2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47E92"/>
    <w:multiLevelType w:val="multilevel"/>
    <w:tmpl w:val="FA8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8A736D"/>
    <w:multiLevelType w:val="hybridMultilevel"/>
    <w:tmpl w:val="BE10E216"/>
    <w:lvl w:ilvl="0" w:tplc="163E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1275A"/>
    <w:multiLevelType w:val="hybridMultilevel"/>
    <w:tmpl w:val="CE3691E0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971E8"/>
    <w:multiLevelType w:val="hybridMultilevel"/>
    <w:tmpl w:val="4B04276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43D0"/>
    <w:multiLevelType w:val="hybridMultilevel"/>
    <w:tmpl w:val="664E4CF2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03696F"/>
    <w:multiLevelType w:val="hybridMultilevel"/>
    <w:tmpl w:val="103073C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82415"/>
    <w:multiLevelType w:val="hybridMultilevel"/>
    <w:tmpl w:val="070CA48C"/>
    <w:lvl w:ilvl="0" w:tplc="35185C40">
      <w:start w:val="1"/>
      <w:numFmt w:val="bullet"/>
      <w:lvlText w:val=""/>
      <w:lvlJc w:val="left"/>
      <w:pPr>
        <w:ind w:left="380" w:hanging="3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26BB4"/>
    <w:multiLevelType w:val="hybridMultilevel"/>
    <w:tmpl w:val="56A0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F4F85"/>
    <w:multiLevelType w:val="hybridMultilevel"/>
    <w:tmpl w:val="DADA60D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C6B10"/>
    <w:multiLevelType w:val="hybridMultilevel"/>
    <w:tmpl w:val="46D82622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03F82"/>
    <w:multiLevelType w:val="hybridMultilevel"/>
    <w:tmpl w:val="20581626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20E5A"/>
    <w:multiLevelType w:val="hybridMultilevel"/>
    <w:tmpl w:val="7A9C4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E96"/>
    <w:multiLevelType w:val="hybridMultilevel"/>
    <w:tmpl w:val="C9D224AA"/>
    <w:lvl w:ilvl="0" w:tplc="DD9429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2511A"/>
    <w:multiLevelType w:val="hybridMultilevel"/>
    <w:tmpl w:val="30185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0CF"/>
    <w:multiLevelType w:val="hybridMultilevel"/>
    <w:tmpl w:val="AA9EEE5C"/>
    <w:lvl w:ilvl="0" w:tplc="0CBE3D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6285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E8430F"/>
    <w:multiLevelType w:val="hybridMultilevel"/>
    <w:tmpl w:val="BD2E0D4E"/>
    <w:lvl w:ilvl="0" w:tplc="52E8F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55D8D"/>
    <w:multiLevelType w:val="hybridMultilevel"/>
    <w:tmpl w:val="6B38B18E"/>
    <w:lvl w:ilvl="0" w:tplc="C3E0135E">
      <w:start w:val="1"/>
      <w:numFmt w:val="bullet"/>
      <w:lvlText w:val=""/>
      <w:lvlJc w:val="left"/>
      <w:pPr>
        <w:ind w:left="380" w:hanging="3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02B97"/>
    <w:multiLevelType w:val="hybridMultilevel"/>
    <w:tmpl w:val="40A218C4"/>
    <w:lvl w:ilvl="0" w:tplc="20666EB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3A75660"/>
    <w:multiLevelType w:val="hybridMultilevel"/>
    <w:tmpl w:val="BDD64F38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D751D"/>
    <w:multiLevelType w:val="hybridMultilevel"/>
    <w:tmpl w:val="6F2EC63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0251E"/>
    <w:multiLevelType w:val="hybridMultilevel"/>
    <w:tmpl w:val="6F00D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71E0D"/>
    <w:multiLevelType w:val="hybridMultilevel"/>
    <w:tmpl w:val="01E88842"/>
    <w:lvl w:ilvl="0" w:tplc="36142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E3EDD"/>
    <w:multiLevelType w:val="hybridMultilevel"/>
    <w:tmpl w:val="BF442FC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E16A6"/>
    <w:multiLevelType w:val="hybridMultilevel"/>
    <w:tmpl w:val="B88E9D0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F84D10">
      <w:start w:val="1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63B55"/>
    <w:multiLevelType w:val="hybridMultilevel"/>
    <w:tmpl w:val="C360CE9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E695B"/>
    <w:multiLevelType w:val="hybridMultilevel"/>
    <w:tmpl w:val="2626CF5C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51FF5"/>
    <w:multiLevelType w:val="hybridMultilevel"/>
    <w:tmpl w:val="2812A1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0EDB0E">
      <w:start w:val="1"/>
      <w:numFmt w:val="lowerLetter"/>
      <w:lvlText w:val="%2)"/>
      <w:lvlJc w:val="left"/>
      <w:pPr>
        <w:ind w:left="2148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0F01C89"/>
    <w:multiLevelType w:val="hybridMultilevel"/>
    <w:tmpl w:val="1B4A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62B8F"/>
    <w:multiLevelType w:val="multilevel"/>
    <w:tmpl w:val="CDDE5F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bCs w:val="0"/>
        <w:i w:val="0"/>
        <w:iCs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2160" w:hanging="216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34" w15:restartNumberingAfterBreak="0">
    <w:nsid w:val="6D1040E1"/>
    <w:multiLevelType w:val="hybridMultilevel"/>
    <w:tmpl w:val="3976BE90"/>
    <w:lvl w:ilvl="0" w:tplc="4FC6E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C75C9"/>
    <w:multiLevelType w:val="hybridMultilevel"/>
    <w:tmpl w:val="C0E80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03DED"/>
    <w:multiLevelType w:val="hybridMultilevel"/>
    <w:tmpl w:val="BFA837CA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C0D51"/>
    <w:multiLevelType w:val="hybridMultilevel"/>
    <w:tmpl w:val="2996A74E"/>
    <w:lvl w:ilvl="0" w:tplc="3518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3E8C"/>
    <w:multiLevelType w:val="hybridMultilevel"/>
    <w:tmpl w:val="764E15C0"/>
    <w:lvl w:ilvl="0" w:tplc="04464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E374C"/>
    <w:multiLevelType w:val="hybridMultilevel"/>
    <w:tmpl w:val="5B4E1F06"/>
    <w:lvl w:ilvl="0" w:tplc="52E8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5110784">
    <w:abstractNumId w:val="33"/>
  </w:num>
  <w:num w:numId="2" w16cid:durableId="107003679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382554">
    <w:abstractNumId w:val="26"/>
  </w:num>
  <w:num w:numId="4" w16cid:durableId="1003168898">
    <w:abstractNumId w:val="39"/>
  </w:num>
  <w:num w:numId="5" w16cid:durableId="295918567">
    <w:abstractNumId w:val="20"/>
  </w:num>
  <w:num w:numId="6" w16cid:durableId="1139417968">
    <w:abstractNumId w:val="28"/>
  </w:num>
  <w:num w:numId="7" w16cid:durableId="317535300">
    <w:abstractNumId w:val="4"/>
  </w:num>
  <w:num w:numId="8" w16cid:durableId="1841844460">
    <w:abstractNumId w:val="24"/>
  </w:num>
  <w:num w:numId="9" w16cid:durableId="637809048">
    <w:abstractNumId w:val="17"/>
  </w:num>
  <w:num w:numId="10" w16cid:durableId="197670447">
    <w:abstractNumId w:val="37"/>
  </w:num>
  <w:num w:numId="11" w16cid:durableId="567110725">
    <w:abstractNumId w:val="0"/>
  </w:num>
  <w:num w:numId="12" w16cid:durableId="1136409392">
    <w:abstractNumId w:val="7"/>
  </w:num>
  <w:num w:numId="13" w16cid:durableId="287317403">
    <w:abstractNumId w:val="1"/>
  </w:num>
  <w:num w:numId="14" w16cid:durableId="231816477">
    <w:abstractNumId w:val="8"/>
  </w:num>
  <w:num w:numId="15" w16cid:durableId="2028172289">
    <w:abstractNumId w:val="27"/>
  </w:num>
  <w:num w:numId="16" w16cid:durableId="675616475">
    <w:abstractNumId w:val="15"/>
  </w:num>
  <w:num w:numId="17" w16cid:durableId="1832672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18942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2647870">
    <w:abstractNumId w:val="29"/>
  </w:num>
  <w:num w:numId="20" w16cid:durableId="1007444207">
    <w:abstractNumId w:val="21"/>
  </w:num>
  <w:num w:numId="21" w16cid:durableId="1542598120">
    <w:abstractNumId w:val="13"/>
  </w:num>
  <w:num w:numId="22" w16cid:durableId="1472281765">
    <w:abstractNumId w:val="11"/>
  </w:num>
  <w:num w:numId="23" w16cid:durableId="1670479470">
    <w:abstractNumId w:val="6"/>
  </w:num>
  <w:num w:numId="24" w16cid:durableId="786317954">
    <w:abstractNumId w:val="14"/>
  </w:num>
  <w:num w:numId="25" w16cid:durableId="2122991886">
    <w:abstractNumId w:val="36"/>
  </w:num>
  <w:num w:numId="26" w16cid:durableId="1114517604">
    <w:abstractNumId w:val="31"/>
  </w:num>
  <w:num w:numId="27" w16cid:durableId="823400422">
    <w:abstractNumId w:val="2"/>
  </w:num>
  <w:num w:numId="28" w16cid:durableId="461076570">
    <w:abstractNumId w:val="38"/>
  </w:num>
  <w:num w:numId="29" w16cid:durableId="1343165098">
    <w:abstractNumId w:val="18"/>
  </w:num>
  <w:num w:numId="30" w16cid:durableId="1220628768">
    <w:abstractNumId w:val="35"/>
  </w:num>
  <w:num w:numId="31" w16cid:durableId="1123964252">
    <w:abstractNumId w:val="34"/>
  </w:num>
  <w:num w:numId="32" w16cid:durableId="1277827510">
    <w:abstractNumId w:val="9"/>
  </w:num>
  <w:num w:numId="33" w16cid:durableId="1307779921">
    <w:abstractNumId w:val="30"/>
  </w:num>
  <w:num w:numId="34" w16cid:durableId="616522499">
    <w:abstractNumId w:val="10"/>
  </w:num>
  <w:num w:numId="35" w16cid:durableId="921373946">
    <w:abstractNumId w:val="16"/>
  </w:num>
  <w:num w:numId="36" w16cid:durableId="2067215267">
    <w:abstractNumId w:val="23"/>
  </w:num>
  <w:num w:numId="37" w16cid:durableId="1370227476">
    <w:abstractNumId w:val="5"/>
  </w:num>
  <w:num w:numId="38" w16cid:durableId="1711685377">
    <w:abstractNumId w:val="25"/>
  </w:num>
  <w:num w:numId="39" w16cid:durableId="1184395576">
    <w:abstractNumId w:val="22"/>
  </w:num>
  <w:num w:numId="40" w16cid:durableId="24399741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6F"/>
    <w:rsid w:val="0000087C"/>
    <w:rsid w:val="0000095F"/>
    <w:rsid w:val="00000D3D"/>
    <w:rsid w:val="00001115"/>
    <w:rsid w:val="000015F4"/>
    <w:rsid w:val="00004312"/>
    <w:rsid w:val="00004337"/>
    <w:rsid w:val="00004965"/>
    <w:rsid w:val="00005752"/>
    <w:rsid w:val="00006C2F"/>
    <w:rsid w:val="00007401"/>
    <w:rsid w:val="00007F50"/>
    <w:rsid w:val="000106AA"/>
    <w:rsid w:val="00010BA9"/>
    <w:rsid w:val="00010C5F"/>
    <w:rsid w:val="000118DA"/>
    <w:rsid w:val="00012307"/>
    <w:rsid w:val="000138CE"/>
    <w:rsid w:val="00013973"/>
    <w:rsid w:val="00015025"/>
    <w:rsid w:val="00015509"/>
    <w:rsid w:val="000156FD"/>
    <w:rsid w:val="00016BA0"/>
    <w:rsid w:val="00017995"/>
    <w:rsid w:val="00021DAB"/>
    <w:rsid w:val="00021E45"/>
    <w:rsid w:val="0002249F"/>
    <w:rsid w:val="0002476F"/>
    <w:rsid w:val="00025793"/>
    <w:rsid w:val="000258B8"/>
    <w:rsid w:val="00026190"/>
    <w:rsid w:val="00026345"/>
    <w:rsid w:val="000263D6"/>
    <w:rsid w:val="00026A94"/>
    <w:rsid w:val="000272A4"/>
    <w:rsid w:val="00027630"/>
    <w:rsid w:val="00030E7A"/>
    <w:rsid w:val="00031D22"/>
    <w:rsid w:val="00032611"/>
    <w:rsid w:val="00032D43"/>
    <w:rsid w:val="00034533"/>
    <w:rsid w:val="0003578D"/>
    <w:rsid w:val="00035879"/>
    <w:rsid w:val="000368EF"/>
    <w:rsid w:val="00036A36"/>
    <w:rsid w:val="00036BA9"/>
    <w:rsid w:val="00036F77"/>
    <w:rsid w:val="00037330"/>
    <w:rsid w:val="0004051D"/>
    <w:rsid w:val="00042585"/>
    <w:rsid w:val="00042BD7"/>
    <w:rsid w:val="00044311"/>
    <w:rsid w:val="00045AB4"/>
    <w:rsid w:val="0004657E"/>
    <w:rsid w:val="0004692B"/>
    <w:rsid w:val="00047780"/>
    <w:rsid w:val="00047DE2"/>
    <w:rsid w:val="00050177"/>
    <w:rsid w:val="0005047E"/>
    <w:rsid w:val="0005074E"/>
    <w:rsid w:val="00050E3B"/>
    <w:rsid w:val="0005145B"/>
    <w:rsid w:val="00052B2C"/>
    <w:rsid w:val="00053C6C"/>
    <w:rsid w:val="000541D1"/>
    <w:rsid w:val="0005549F"/>
    <w:rsid w:val="00055DB4"/>
    <w:rsid w:val="00057F75"/>
    <w:rsid w:val="00060800"/>
    <w:rsid w:val="00060E1E"/>
    <w:rsid w:val="000610AF"/>
    <w:rsid w:val="00062BF9"/>
    <w:rsid w:val="00063487"/>
    <w:rsid w:val="00065834"/>
    <w:rsid w:val="00065A02"/>
    <w:rsid w:val="00066021"/>
    <w:rsid w:val="00066D4D"/>
    <w:rsid w:val="00066D8D"/>
    <w:rsid w:val="000672DC"/>
    <w:rsid w:val="00067357"/>
    <w:rsid w:val="000706A5"/>
    <w:rsid w:val="000716E0"/>
    <w:rsid w:val="00071A97"/>
    <w:rsid w:val="00072553"/>
    <w:rsid w:val="000737AD"/>
    <w:rsid w:val="00073A6E"/>
    <w:rsid w:val="00074CCD"/>
    <w:rsid w:val="0007508B"/>
    <w:rsid w:val="000754A4"/>
    <w:rsid w:val="00076323"/>
    <w:rsid w:val="00076958"/>
    <w:rsid w:val="00077ED8"/>
    <w:rsid w:val="00082D60"/>
    <w:rsid w:val="00082FE2"/>
    <w:rsid w:val="000837D3"/>
    <w:rsid w:val="00083C32"/>
    <w:rsid w:val="000849A4"/>
    <w:rsid w:val="000849DE"/>
    <w:rsid w:val="00086FF4"/>
    <w:rsid w:val="00087B14"/>
    <w:rsid w:val="000905F8"/>
    <w:rsid w:val="00091AE6"/>
    <w:rsid w:val="000929BD"/>
    <w:rsid w:val="00092E59"/>
    <w:rsid w:val="00095281"/>
    <w:rsid w:val="00095552"/>
    <w:rsid w:val="00095B78"/>
    <w:rsid w:val="00095DE4"/>
    <w:rsid w:val="00095E29"/>
    <w:rsid w:val="000962CC"/>
    <w:rsid w:val="00096412"/>
    <w:rsid w:val="00096F32"/>
    <w:rsid w:val="000972F6"/>
    <w:rsid w:val="00097E47"/>
    <w:rsid w:val="000A0E80"/>
    <w:rsid w:val="000A0ED4"/>
    <w:rsid w:val="000A0F2D"/>
    <w:rsid w:val="000A10F2"/>
    <w:rsid w:val="000A1435"/>
    <w:rsid w:val="000A163C"/>
    <w:rsid w:val="000A2153"/>
    <w:rsid w:val="000A3305"/>
    <w:rsid w:val="000A48F0"/>
    <w:rsid w:val="000A6999"/>
    <w:rsid w:val="000A6E03"/>
    <w:rsid w:val="000A7584"/>
    <w:rsid w:val="000B0824"/>
    <w:rsid w:val="000B1EEA"/>
    <w:rsid w:val="000B38C3"/>
    <w:rsid w:val="000B3AD5"/>
    <w:rsid w:val="000B610D"/>
    <w:rsid w:val="000B7BDF"/>
    <w:rsid w:val="000C0B62"/>
    <w:rsid w:val="000C1DF8"/>
    <w:rsid w:val="000C25A8"/>
    <w:rsid w:val="000C30A9"/>
    <w:rsid w:val="000C3B26"/>
    <w:rsid w:val="000C41B4"/>
    <w:rsid w:val="000C48BB"/>
    <w:rsid w:val="000C6927"/>
    <w:rsid w:val="000C7189"/>
    <w:rsid w:val="000C75BD"/>
    <w:rsid w:val="000D0CD7"/>
    <w:rsid w:val="000D10EC"/>
    <w:rsid w:val="000D2185"/>
    <w:rsid w:val="000D49DD"/>
    <w:rsid w:val="000D5113"/>
    <w:rsid w:val="000D51BE"/>
    <w:rsid w:val="000D65F0"/>
    <w:rsid w:val="000D6E46"/>
    <w:rsid w:val="000D7956"/>
    <w:rsid w:val="000D7C92"/>
    <w:rsid w:val="000E032A"/>
    <w:rsid w:val="000E0F46"/>
    <w:rsid w:val="000E1071"/>
    <w:rsid w:val="000E20B1"/>
    <w:rsid w:val="000E2527"/>
    <w:rsid w:val="000E2544"/>
    <w:rsid w:val="000E35FA"/>
    <w:rsid w:val="000E379C"/>
    <w:rsid w:val="000E3D63"/>
    <w:rsid w:val="000E52A5"/>
    <w:rsid w:val="000E534A"/>
    <w:rsid w:val="000E5B49"/>
    <w:rsid w:val="000E6024"/>
    <w:rsid w:val="000E61A6"/>
    <w:rsid w:val="000E660F"/>
    <w:rsid w:val="000E6B98"/>
    <w:rsid w:val="000E72A6"/>
    <w:rsid w:val="000E7842"/>
    <w:rsid w:val="000F199D"/>
    <w:rsid w:val="000F1B26"/>
    <w:rsid w:val="000F1F7F"/>
    <w:rsid w:val="000F2F07"/>
    <w:rsid w:val="000F3D4E"/>
    <w:rsid w:val="000F42B0"/>
    <w:rsid w:val="000F4DC1"/>
    <w:rsid w:val="000F4FD3"/>
    <w:rsid w:val="000F542A"/>
    <w:rsid w:val="000F575A"/>
    <w:rsid w:val="000F659C"/>
    <w:rsid w:val="000F7AB1"/>
    <w:rsid w:val="00100B6B"/>
    <w:rsid w:val="00100CB1"/>
    <w:rsid w:val="0010113E"/>
    <w:rsid w:val="00101BC1"/>
    <w:rsid w:val="00104A60"/>
    <w:rsid w:val="00105953"/>
    <w:rsid w:val="00106386"/>
    <w:rsid w:val="00110A81"/>
    <w:rsid w:val="00110DEA"/>
    <w:rsid w:val="0011393E"/>
    <w:rsid w:val="00113BB3"/>
    <w:rsid w:val="00113EA5"/>
    <w:rsid w:val="00114352"/>
    <w:rsid w:val="00114EAC"/>
    <w:rsid w:val="00115678"/>
    <w:rsid w:val="00115B60"/>
    <w:rsid w:val="00116C53"/>
    <w:rsid w:val="00116F16"/>
    <w:rsid w:val="00117608"/>
    <w:rsid w:val="001202AB"/>
    <w:rsid w:val="00120D1F"/>
    <w:rsid w:val="0012149C"/>
    <w:rsid w:val="001216BC"/>
    <w:rsid w:val="001223E4"/>
    <w:rsid w:val="00122B06"/>
    <w:rsid w:val="0012489A"/>
    <w:rsid w:val="00124F42"/>
    <w:rsid w:val="00125ABE"/>
    <w:rsid w:val="00126F6D"/>
    <w:rsid w:val="0012743D"/>
    <w:rsid w:val="001278BB"/>
    <w:rsid w:val="00131C03"/>
    <w:rsid w:val="00131F2A"/>
    <w:rsid w:val="0013221F"/>
    <w:rsid w:val="001327EE"/>
    <w:rsid w:val="0013297D"/>
    <w:rsid w:val="001329C2"/>
    <w:rsid w:val="00133125"/>
    <w:rsid w:val="001338BA"/>
    <w:rsid w:val="00134493"/>
    <w:rsid w:val="001358D9"/>
    <w:rsid w:val="001359D7"/>
    <w:rsid w:val="00136560"/>
    <w:rsid w:val="001367F9"/>
    <w:rsid w:val="00137325"/>
    <w:rsid w:val="00137F6E"/>
    <w:rsid w:val="00137FCD"/>
    <w:rsid w:val="00141D0C"/>
    <w:rsid w:val="00142A54"/>
    <w:rsid w:val="00143A1E"/>
    <w:rsid w:val="001446AD"/>
    <w:rsid w:val="00144F6F"/>
    <w:rsid w:val="00146BF7"/>
    <w:rsid w:val="001473DE"/>
    <w:rsid w:val="001479C0"/>
    <w:rsid w:val="00147C73"/>
    <w:rsid w:val="00150408"/>
    <w:rsid w:val="00150955"/>
    <w:rsid w:val="00150DC4"/>
    <w:rsid w:val="00151B24"/>
    <w:rsid w:val="00152F7C"/>
    <w:rsid w:val="00153558"/>
    <w:rsid w:val="00153C0A"/>
    <w:rsid w:val="00156EBD"/>
    <w:rsid w:val="00157103"/>
    <w:rsid w:val="00162EC6"/>
    <w:rsid w:val="00163155"/>
    <w:rsid w:val="0016412B"/>
    <w:rsid w:val="00164ADD"/>
    <w:rsid w:val="00164BBA"/>
    <w:rsid w:val="00164D66"/>
    <w:rsid w:val="00166684"/>
    <w:rsid w:val="001666A9"/>
    <w:rsid w:val="0016692D"/>
    <w:rsid w:val="00170CAD"/>
    <w:rsid w:val="001710B3"/>
    <w:rsid w:val="00171FFE"/>
    <w:rsid w:val="00172374"/>
    <w:rsid w:val="001732F3"/>
    <w:rsid w:val="0017410C"/>
    <w:rsid w:val="0017479F"/>
    <w:rsid w:val="00175091"/>
    <w:rsid w:val="00175884"/>
    <w:rsid w:val="00177346"/>
    <w:rsid w:val="00177812"/>
    <w:rsid w:val="0018007B"/>
    <w:rsid w:val="001804F1"/>
    <w:rsid w:val="001807E8"/>
    <w:rsid w:val="00184021"/>
    <w:rsid w:val="001840AA"/>
    <w:rsid w:val="00184CBB"/>
    <w:rsid w:val="0018546A"/>
    <w:rsid w:val="00187D64"/>
    <w:rsid w:val="001904E3"/>
    <w:rsid w:val="00190565"/>
    <w:rsid w:val="001916B7"/>
    <w:rsid w:val="001920DB"/>
    <w:rsid w:val="001936E8"/>
    <w:rsid w:val="00193865"/>
    <w:rsid w:val="00195A59"/>
    <w:rsid w:val="00196FB3"/>
    <w:rsid w:val="001971B4"/>
    <w:rsid w:val="0019792C"/>
    <w:rsid w:val="001A13C6"/>
    <w:rsid w:val="001A2C12"/>
    <w:rsid w:val="001A30CC"/>
    <w:rsid w:val="001A32C5"/>
    <w:rsid w:val="001A35D9"/>
    <w:rsid w:val="001A4B62"/>
    <w:rsid w:val="001A556B"/>
    <w:rsid w:val="001A596D"/>
    <w:rsid w:val="001A5BBB"/>
    <w:rsid w:val="001A5CD1"/>
    <w:rsid w:val="001A65A6"/>
    <w:rsid w:val="001B145A"/>
    <w:rsid w:val="001B1565"/>
    <w:rsid w:val="001B1E3D"/>
    <w:rsid w:val="001B2DCE"/>
    <w:rsid w:val="001B5942"/>
    <w:rsid w:val="001B6362"/>
    <w:rsid w:val="001B7083"/>
    <w:rsid w:val="001B70AD"/>
    <w:rsid w:val="001B7652"/>
    <w:rsid w:val="001C066B"/>
    <w:rsid w:val="001C1404"/>
    <w:rsid w:val="001C239E"/>
    <w:rsid w:val="001C5032"/>
    <w:rsid w:val="001C544B"/>
    <w:rsid w:val="001C5665"/>
    <w:rsid w:val="001C609B"/>
    <w:rsid w:val="001C61A8"/>
    <w:rsid w:val="001C64E8"/>
    <w:rsid w:val="001C6ACF"/>
    <w:rsid w:val="001C6D97"/>
    <w:rsid w:val="001C7F9B"/>
    <w:rsid w:val="001D00BA"/>
    <w:rsid w:val="001D088C"/>
    <w:rsid w:val="001D0F97"/>
    <w:rsid w:val="001D13A7"/>
    <w:rsid w:val="001D288A"/>
    <w:rsid w:val="001D3C87"/>
    <w:rsid w:val="001D3EFE"/>
    <w:rsid w:val="001D40D7"/>
    <w:rsid w:val="001D484F"/>
    <w:rsid w:val="001D5C1F"/>
    <w:rsid w:val="001D5CA5"/>
    <w:rsid w:val="001D60D7"/>
    <w:rsid w:val="001D7C7F"/>
    <w:rsid w:val="001D7F73"/>
    <w:rsid w:val="001E06C2"/>
    <w:rsid w:val="001E0AF7"/>
    <w:rsid w:val="001E12EC"/>
    <w:rsid w:val="001E15D5"/>
    <w:rsid w:val="001E2C97"/>
    <w:rsid w:val="001E2DA1"/>
    <w:rsid w:val="001E3F20"/>
    <w:rsid w:val="001E49E8"/>
    <w:rsid w:val="001E5660"/>
    <w:rsid w:val="001E61D1"/>
    <w:rsid w:val="001E7153"/>
    <w:rsid w:val="001E7326"/>
    <w:rsid w:val="001F04E2"/>
    <w:rsid w:val="001F16FF"/>
    <w:rsid w:val="001F3383"/>
    <w:rsid w:val="001F392B"/>
    <w:rsid w:val="001F456B"/>
    <w:rsid w:val="001F5495"/>
    <w:rsid w:val="001F58BF"/>
    <w:rsid w:val="001F68B9"/>
    <w:rsid w:val="001F6BA1"/>
    <w:rsid w:val="001F74AE"/>
    <w:rsid w:val="001F7E65"/>
    <w:rsid w:val="002000C5"/>
    <w:rsid w:val="00200580"/>
    <w:rsid w:val="00200D05"/>
    <w:rsid w:val="00202402"/>
    <w:rsid w:val="00202421"/>
    <w:rsid w:val="00202A18"/>
    <w:rsid w:val="002043DC"/>
    <w:rsid w:val="00204479"/>
    <w:rsid w:val="00204AE0"/>
    <w:rsid w:val="00205AC8"/>
    <w:rsid w:val="00206838"/>
    <w:rsid w:val="0020711D"/>
    <w:rsid w:val="002072F6"/>
    <w:rsid w:val="00210E4E"/>
    <w:rsid w:val="0021107B"/>
    <w:rsid w:val="002112E6"/>
    <w:rsid w:val="00211482"/>
    <w:rsid w:val="00211F69"/>
    <w:rsid w:val="00213D73"/>
    <w:rsid w:val="002143F5"/>
    <w:rsid w:val="002148AA"/>
    <w:rsid w:val="00215AE2"/>
    <w:rsid w:val="00216BAF"/>
    <w:rsid w:val="00216C8B"/>
    <w:rsid w:val="00220944"/>
    <w:rsid w:val="00220CAF"/>
    <w:rsid w:val="00220D7C"/>
    <w:rsid w:val="00221418"/>
    <w:rsid w:val="00221E6E"/>
    <w:rsid w:val="002225AC"/>
    <w:rsid w:val="0022269A"/>
    <w:rsid w:val="0022269F"/>
    <w:rsid w:val="0022363B"/>
    <w:rsid w:val="00224575"/>
    <w:rsid w:val="00224D14"/>
    <w:rsid w:val="00225AE3"/>
    <w:rsid w:val="00225D1E"/>
    <w:rsid w:val="00226407"/>
    <w:rsid w:val="00230147"/>
    <w:rsid w:val="00230B71"/>
    <w:rsid w:val="00231B59"/>
    <w:rsid w:val="00231B62"/>
    <w:rsid w:val="00231EC4"/>
    <w:rsid w:val="00232718"/>
    <w:rsid w:val="002337B3"/>
    <w:rsid w:val="002348E5"/>
    <w:rsid w:val="00235B9B"/>
    <w:rsid w:val="0023657D"/>
    <w:rsid w:val="00236821"/>
    <w:rsid w:val="00240ED9"/>
    <w:rsid w:val="00240EE4"/>
    <w:rsid w:val="00241486"/>
    <w:rsid w:val="00241996"/>
    <w:rsid w:val="00241E24"/>
    <w:rsid w:val="00241F5A"/>
    <w:rsid w:val="00241FCD"/>
    <w:rsid w:val="002421E7"/>
    <w:rsid w:val="002437AD"/>
    <w:rsid w:val="002439BD"/>
    <w:rsid w:val="00243FDF"/>
    <w:rsid w:val="00245BDF"/>
    <w:rsid w:val="00246029"/>
    <w:rsid w:val="002468B1"/>
    <w:rsid w:val="00247686"/>
    <w:rsid w:val="00247A0B"/>
    <w:rsid w:val="00247B4D"/>
    <w:rsid w:val="00250085"/>
    <w:rsid w:val="00250B00"/>
    <w:rsid w:val="00252738"/>
    <w:rsid w:val="002528C4"/>
    <w:rsid w:val="00252B5B"/>
    <w:rsid w:val="00253F57"/>
    <w:rsid w:val="0025464A"/>
    <w:rsid w:val="00254C9C"/>
    <w:rsid w:val="002559FE"/>
    <w:rsid w:val="00255C15"/>
    <w:rsid w:val="00256064"/>
    <w:rsid w:val="00256071"/>
    <w:rsid w:val="00256AED"/>
    <w:rsid w:val="00256D78"/>
    <w:rsid w:val="0026118E"/>
    <w:rsid w:val="0026200B"/>
    <w:rsid w:val="00262288"/>
    <w:rsid w:val="002624B1"/>
    <w:rsid w:val="00263C91"/>
    <w:rsid w:val="00264F0D"/>
    <w:rsid w:val="00267258"/>
    <w:rsid w:val="00271DD3"/>
    <w:rsid w:val="002722A9"/>
    <w:rsid w:val="00272538"/>
    <w:rsid w:val="00272AA3"/>
    <w:rsid w:val="0027389A"/>
    <w:rsid w:val="00273AAB"/>
    <w:rsid w:val="0027472B"/>
    <w:rsid w:val="00275318"/>
    <w:rsid w:val="002755B9"/>
    <w:rsid w:val="002763A7"/>
    <w:rsid w:val="00276E95"/>
    <w:rsid w:val="00277190"/>
    <w:rsid w:val="00277A98"/>
    <w:rsid w:val="00277DC8"/>
    <w:rsid w:val="002806E8"/>
    <w:rsid w:val="00280CDE"/>
    <w:rsid w:val="002819EC"/>
    <w:rsid w:val="00282175"/>
    <w:rsid w:val="00282774"/>
    <w:rsid w:val="00283CD5"/>
    <w:rsid w:val="00286D23"/>
    <w:rsid w:val="0028743F"/>
    <w:rsid w:val="00291A46"/>
    <w:rsid w:val="00292913"/>
    <w:rsid w:val="00293167"/>
    <w:rsid w:val="00293526"/>
    <w:rsid w:val="00293629"/>
    <w:rsid w:val="002948A1"/>
    <w:rsid w:val="00294B5D"/>
    <w:rsid w:val="00294E69"/>
    <w:rsid w:val="002970E0"/>
    <w:rsid w:val="0029734E"/>
    <w:rsid w:val="002A0289"/>
    <w:rsid w:val="002A0D4C"/>
    <w:rsid w:val="002A2A05"/>
    <w:rsid w:val="002A2D6E"/>
    <w:rsid w:val="002A2F04"/>
    <w:rsid w:val="002A33DF"/>
    <w:rsid w:val="002A3E34"/>
    <w:rsid w:val="002A47C8"/>
    <w:rsid w:val="002A57C5"/>
    <w:rsid w:val="002A6286"/>
    <w:rsid w:val="002A737D"/>
    <w:rsid w:val="002A78F0"/>
    <w:rsid w:val="002A7A7D"/>
    <w:rsid w:val="002B0D28"/>
    <w:rsid w:val="002B21D2"/>
    <w:rsid w:val="002B2661"/>
    <w:rsid w:val="002B35DB"/>
    <w:rsid w:val="002B4A39"/>
    <w:rsid w:val="002B6079"/>
    <w:rsid w:val="002B6CB7"/>
    <w:rsid w:val="002C0FB7"/>
    <w:rsid w:val="002C0FCC"/>
    <w:rsid w:val="002C0FDA"/>
    <w:rsid w:val="002C1683"/>
    <w:rsid w:val="002C1E02"/>
    <w:rsid w:val="002C230D"/>
    <w:rsid w:val="002C3BBA"/>
    <w:rsid w:val="002C3C6C"/>
    <w:rsid w:val="002C407A"/>
    <w:rsid w:val="002C52AF"/>
    <w:rsid w:val="002C59B9"/>
    <w:rsid w:val="002C616D"/>
    <w:rsid w:val="002C69C5"/>
    <w:rsid w:val="002C70C7"/>
    <w:rsid w:val="002D0839"/>
    <w:rsid w:val="002D0E7F"/>
    <w:rsid w:val="002D1CC3"/>
    <w:rsid w:val="002D1DEA"/>
    <w:rsid w:val="002D2299"/>
    <w:rsid w:val="002D30C3"/>
    <w:rsid w:val="002D36AC"/>
    <w:rsid w:val="002D3C7B"/>
    <w:rsid w:val="002D4B36"/>
    <w:rsid w:val="002D5970"/>
    <w:rsid w:val="002D5ECE"/>
    <w:rsid w:val="002D63C8"/>
    <w:rsid w:val="002D7C57"/>
    <w:rsid w:val="002E00B0"/>
    <w:rsid w:val="002E05B8"/>
    <w:rsid w:val="002E0D4E"/>
    <w:rsid w:val="002E0FD1"/>
    <w:rsid w:val="002E109D"/>
    <w:rsid w:val="002E10C8"/>
    <w:rsid w:val="002E2F42"/>
    <w:rsid w:val="002E3DF9"/>
    <w:rsid w:val="002E41C6"/>
    <w:rsid w:val="002E4FEA"/>
    <w:rsid w:val="002E5622"/>
    <w:rsid w:val="002E69EA"/>
    <w:rsid w:val="002E7A23"/>
    <w:rsid w:val="002E7DA9"/>
    <w:rsid w:val="002F0A9B"/>
    <w:rsid w:val="002F0C57"/>
    <w:rsid w:val="002F1A63"/>
    <w:rsid w:val="002F2150"/>
    <w:rsid w:val="002F246F"/>
    <w:rsid w:val="002F2A20"/>
    <w:rsid w:val="002F381F"/>
    <w:rsid w:val="002F4A77"/>
    <w:rsid w:val="002F4EF7"/>
    <w:rsid w:val="002F5B47"/>
    <w:rsid w:val="002F5CE2"/>
    <w:rsid w:val="002F6273"/>
    <w:rsid w:val="002F6514"/>
    <w:rsid w:val="002F7264"/>
    <w:rsid w:val="002F7269"/>
    <w:rsid w:val="002F776B"/>
    <w:rsid w:val="002F7ACE"/>
    <w:rsid w:val="003000D0"/>
    <w:rsid w:val="00301774"/>
    <w:rsid w:val="0030194E"/>
    <w:rsid w:val="00303C51"/>
    <w:rsid w:val="003057A3"/>
    <w:rsid w:val="00305ECF"/>
    <w:rsid w:val="0030627E"/>
    <w:rsid w:val="0030687C"/>
    <w:rsid w:val="00306BD8"/>
    <w:rsid w:val="0031002B"/>
    <w:rsid w:val="003104CF"/>
    <w:rsid w:val="00311124"/>
    <w:rsid w:val="0031112D"/>
    <w:rsid w:val="00312178"/>
    <w:rsid w:val="003123F6"/>
    <w:rsid w:val="00312554"/>
    <w:rsid w:val="00312E9A"/>
    <w:rsid w:val="00313356"/>
    <w:rsid w:val="00313754"/>
    <w:rsid w:val="00313D31"/>
    <w:rsid w:val="00314619"/>
    <w:rsid w:val="00314979"/>
    <w:rsid w:val="00315462"/>
    <w:rsid w:val="0031689C"/>
    <w:rsid w:val="00316DE7"/>
    <w:rsid w:val="00317251"/>
    <w:rsid w:val="003173F0"/>
    <w:rsid w:val="003204F7"/>
    <w:rsid w:val="00322094"/>
    <w:rsid w:val="003222D7"/>
    <w:rsid w:val="003227D5"/>
    <w:rsid w:val="00322B70"/>
    <w:rsid w:val="003239D1"/>
    <w:rsid w:val="00324B4A"/>
    <w:rsid w:val="00324F7F"/>
    <w:rsid w:val="00325541"/>
    <w:rsid w:val="003267EC"/>
    <w:rsid w:val="003268A9"/>
    <w:rsid w:val="00326A7A"/>
    <w:rsid w:val="00331DC2"/>
    <w:rsid w:val="00332858"/>
    <w:rsid w:val="00333DAF"/>
    <w:rsid w:val="00334EC1"/>
    <w:rsid w:val="00334EC8"/>
    <w:rsid w:val="003353D4"/>
    <w:rsid w:val="003357F8"/>
    <w:rsid w:val="00335C19"/>
    <w:rsid w:val="00335C8B"/>
    <w:rsid w:val="00336579"/>
    <w:rsid w:val="00336665"/>
    <w:rsid w:val="00337010"/>
    <w:rsid w:val="0033748C"/>
    <w:rsid w:val="0033755B"/>
    <w:rsid w:val="003375B3"/>
    <w:rsid w:val="00340160"/>
    <w:rsid w:val="00340FBA"/>
    <w:rsid w:val="00342B68"/>
    <w:rsid w:val="00344765"/>
    <w:rsid w:val="0034581A"/>
    <w:rsid w:val="00345E32"/>
    <w:rsid w:val="00347DC1"/>
    <w:rsid w:val="00350E14"/>
    <w:rsid w:val="00351183"/>
    <w:rsid w:val="00351C13"/>
    <w:rsid w:val="00352C6D"/>
    <w:rsid w:val="0035527E"/>
    <w:rsid w:val="00356C7F"/>
    <w:rsid w:val="00356FE7"/>
    <w:rsid w:val="003607E9"/>
    <w:rsid w:val="0036081E"/>
    <w:rsid w:val="00360907"/>
    <w:rsid w:val="00360F42"/>
    <w:rsid w:val="00363B63"/>
    <w:rsid w:val="00365D3D"/>
    <w:rsid w:val="00366195"/>
    <w:rsid w:val="00367A9F"/>
    <w:rsid w:val="00367D17"/>
    <w:rsid w:val="00367F98"/>
    <w:rsid w:val="0037004C"/>
    <w:rsid w:val="003702D0"/>
    <w:rsid w:val="00371CBB"/>
    <w:rsid w:val="00371FD9"/>
    <w:rsid w:val="00372263"/>
    <w:rsid w:val="00372273"/>
    <w:rsid w:val="003729A4"/>
    <w:rsid w:val="00372ACA"/>
    <w:rsid w:val="00376811"/>
    <w:rsid w:val="00376AAB"/>
    <w:rsid w:val="003805DD"/>
    <w:rsid w:val="003806B4"/>
    <w:rsid w:val="0038074E"/>
    <w:rsid w:val="00380818"/>
    <w:rsid w:val="003824AC"/>
    <w:rsid w:val="0038258D"/>
    <w:rsid w:val="00382685"/>
    <w:rsid w:val="00384DEC"/>
    <w:rsid w:val="003857E0"/>
    <w:rsid w:val="00386A90"/>
    <w:rsid w:val="0038739E"/>
    <w:rsid w:val="003874C4"/>
    <w:rsid w:val="00387BBE"/>
    <w:rsid w:val="003900EF"/>
    <w:rsid w:val="00390C28"/>
    <w:rsid w:val="00390DA0"/>
    <w:rsid w:val="00391FCE"/>
    <w:rsid w:val="00392227"/>
    <w:rsid w:val="003926B7"/>
    <w:rsid w:val="00393BA3"/>
    <w:rsid w:val="0039477A"/>
    <w:rsid w:val="0039480C"/>
    <w:rsid w:val="00394941"/>
    <w:rsid w:val="00394F10"/>
    <w:rsid w:val="00395053"/>
    <w:rsid w:val="00395307"/>
    <w:rsid w:val="00396D2C"/>
    <w:rsid w:val="003A06D0"/>
    <w:rsid w:val="003A084E"/>
    <w:rsid w:val="003A09CB"/>
    <w:rsid w:val="003A0C37"/>
    <w:rsid w:val="003A2D53"/>
    <w:rsid w:val="003A2D57"/>
    <w:rsid w:val="003A3421"/>
    <w:rsid w:val="003A3AAA"/>
    <w:rsid w:val="003A502C"/>
    <w:rsid w:val="003A76E6"/>
    <w:rsid w:val="003B1B34"/>
    <w:rsid w:val="003B1F2E"/>
    <w:rsid w:val="003B34D9"/>
    <w:rsid w:val="003B3BBD"/>
    <w:rsid w:val="003B3CC1"/>
    <w:rsid w:val="003B455F"/>
    <w:rsid w:val="003B5EBE"/>
    <w:rsid w:val="003B6873"/>
    <w:rsid w:val="003B6EC3"/>
    <w:rsid w:val="003B71A2"/>
    <w:rsid w:val="003B7F0E"/>
    <w:rsid w:val="003B7F1F"/>
    <w:rsid w:val="003B7F56"/>
    <w:rsid w:val="003C0484"/>
    <w:rsid w:val="003C0A08"/>
    <w:rsid w:val="003C0B7C"/>
    <w:rsid w:val="003C1120"/>
    <w:rsid w:val="003C22B0"/>
    <w:rsid w:val="003C26D4"/>
    <w:rsid w:val="003C2EC0"/>
    <w:rsid w:val="003C325A"/>
    <w:rsid w:val="003C3473"/>
    <w:rsid w:val="003C3529"/>
    <w:rsid w:val="003C3EDD"/>
    <w:rsid w:val="003C3F6C"/>
    <w:rsid w:val="003C42E2"/>
    <w:rsid w:val="003C4E2D"/>
    <w:rsid w:val="003C5644"/>
    <w:rsid w:val="003C71CB"/>
    <w:rsid w:val="003C7286"/>
    <w:rsid w:val="003C72AC"/>
    <w:rsid w:val="003C754B"/>
    <w:rsid w:val="003C7C59"/>
    <w:rsid w:val="003D3501"/>
    <w:rsid w:val="003D3513"/>
    <w:rsid w:val="003D4013"/>
    <w:rsid w:val="003D438E"/>
    <w:rsid w:val="003D478A"/>
    <w:rsid w:val="003D58F6"/>
    <w:rsid w:val="003D5B72"/>
    <w:rsid w:val="003D601E"/>
    <w:rsid w:val="003D62B9"/>
    <w:rsid w:val="003D70A9"/>
    <w:rsid w:val="003D71FA"/>
    <w:rsid w:val="003D7354"/>
    <w:rsid w:val="003E0616"/>
    <w:rsid w:val="003E062A"/>
    <w:rsid w:val="003E0630"/>
    <w:rsid w:val="003E1610"/>
    <w:rsid w:val="003E1D9D"/>
    <w:rsid w:val="003E2851"/>
    <w:rsid w:val="003E4716"/>
    <w:rsid w:val="003E6258"/>
    <w:rsid w:val="003E65AA"/>
    <w:rsid w:val="003E6874"/>
    <w:rsid w:val="003F163D"/>
    <w:rsid w:val="003F1B9E"/>
    <w:rsid w:val="003F27A9"/>
    <w:rsid w:val="003F2EAD"/>
    <w:rsid w:val="003F7284"/>
    <w:rsid w:val="003F7A70"/>
    <w:rsid w:val="00400093"/>
    <w:rsid w:val="00400C9C"/>
    <w:rsid w:val="00400DD0"/>
    <w:rsid w:val="00401621"/>
    <w:rsid w:val="00401701"/>
    <w:rsid w:val="00402E0C"/>
    <w:rsid w:val="00402E59"/>
    <w:rsid w:val="00403290"/>
    <w:rsid w:val="004038A0"/>
    <w:rsid w:val="0040449E"/>
    <w:rsid w:val="0040485E"/>
    <w:rsid w:val="0040548A"/>
    <w:rsid w:val="00405DB3"/>
    <w:rsid w:val="0040608E"/>
    <w:rsid w:val="004075B7"/>
    <w:rsid w:val="00407664"/>
    <w:rsid w:val="00407913"/>
    <w:rsid w:val="00407A11"/>
    <w:rsid w:val="00410F72"/>
    <w:rsid w:val="00411517"/>
    <w:rsid w:val="00411D0B"/>
    <w:rsid w:val="004125F2"/>
    <w:rsid w:val="00412B22"/>
    <w:rsid w:val="00412CE4"/>
    <w:rsid w:val="00414800"/>
    <w:rsid w:val="00415794"/>
    <w:rsid w:val="004158D0"/>
    <w:rsid w:val="00415A12"/>
    <w:rsid w:val="00415CA7"/>
    <w:rsid w:val="00416130"/>
    <w:rsid w:val="00416C3C"/>
    <w:rsid w:val="00416D3C"/>
    <w:rsid w:val="004174D1"/>
    <w:rsid w:val="0041785F"/>
    <w:rsid w:val="004226EB"/>
    <w:rsid w:val="00423639"/>
    <w:rsid w:val="00423BB7"/>
    <w:rsid w:val="00424B1C"/>
    <w:rsid w:val="00424DE3"/>
    <w:rsid w:val="0042602F"/>
    <w:rsid w:val="00426AAA"/>
    <w:rsid w:val="004278E5"/>
    <w:rsid w:val="004305CB"/>
    <w:rsid w:val="00430F15"/>
    <w:rsid w:val="0043171E"/>
    <w:rsid w:val="00431C65"/>
    <w:rsid w:val="00431DB2"/>
    <w:rsid w:val="0043271B"/>
    <w:rsid w:val="00432A16"/>
    <w:rsid w:val="0043330E"/>
    <w:rsid w:val="00433A95"/>
    <w:rsid w:val="00433B0E"/>
    <w:rsid w:val="00434914"/>
    <w:rsid w:val="0043512E"/>
    <w:rsid w:val="004365D0"/>
    <w:rsid w:val="004366E5"/>
    <w:rsid w:val="004369B5"/>
    <w:rsid w:val="00437390"/>
    <w:rsid w:val="00437642"/>
    <w:rsid w:val="00440C66"/>
    <w:rsid w:val="0044111B"/>
    <w:rsid w:val="00442EC1"/>
    <w:rsid w:val="00443319"/>
    <w:rsid w:val="004438CD"/>
    <w:rsid w:val="004455A6"/>
    <w:rsid w:val="00447120"/>
    <w:rsid w:val="00447F1E"/>
    <w:rsid w:val="0045056D"/>
    <w:rsid w:val="004506F5"/>
    <w:rsid w:val="0045075F"/>
    <w:rsid w:val="00450A83"/>
    <w:rsid w:val="004551F3"/>
    <w:rsid w:val="00455E2F"/>
    <w:rsid w:val="00456252"/>
    <w:rsid w:val="004562EA"/>
    <w:rsid w:val="0045687C"/>
    <w:rsid w:val="0045698E"/>
    <w:rsid w:val="00456AA5"/>
    <w:rsid w:val="004574E0"/>
    <w:rsid w:val="00460556"/>
    <w:rsid w:val="004609C3"/>
    <w:rsid w:val="004611B6"/>
    <w:rsid w:val="0046187A"/>
    <w:rsid w:val="00462ED3"/>
    <w:rsid w:val="00463C2A"/>
    <w:rsid w:val="00464A93"/>
    <w:rsid w:val="004661C5"/>
    <w:rsid w:val="004664AD"/>
    <w:rsid w:val="004664BF"/>
    <w:rsid w:val="004679D8"/>
    <w:rsid w:val="004713BB"/>
    <w:rsid w:val="004721B0"/>
    <w:rsid w:val="004741E6"/>
    <w:rsid w:val="00474997"/>
    <w:rsid w:val="00474C53"/>
    <w:rsid w:val="00475E99"/>
    <w:rsid w:val="0047689E"/>
    <w:rsid w:val="00476934"/>
    <w:rsid w:val="00476BAC"/>
    <w:rsid w:val="0047736B"/>
    <w:rsid w:val="00477767"/>
    <w:rsid w:val="00480EFC"/>
    <w:rsid w:val="0048140E"/>
    <w:rsid w:val="00481F63"/>
    <w:rsid w:val="00482D19"/>
    <w:rsid w:val="00483197"/>
    <w:rsid w:val="0048591A"/>
    <w:rsid w:val="00486179"/>
    <w:rsid w:val="004864B8"/>
    <w:rsid w:val="0048743A"/>
    <w:rsid w:val="004877E1"/>
    <w:rsid w:val="004903E8"/>
    <w:rsid w:val="004911CA"/>
    <w:rsid w:val="004919AF"/>
    <w:rsid w:val="00492069"/>
    <w:rsid w:val="004934CA"/>
    <w:rsid w:val="00493DF1"/>
    <w:rsid w:val="0049479E"/>
    <w:rsid w:val="00494E50"/>
    <w:rsid w:val="00495AA5"/>
    <w:rsid w:val="00495C49"/>
    <w:rsid w:val="0049626B"/>
    <w:rsid w:val="004A0159"/>
    <w:rsid w:val="004A1FCB"/>
    <w:rsid w:val="004A201E"/>
    <w:rsid w:val="004A32F0"/>
    <w:rsid w:val="004A3933"/>
    <w:rsid w:val="004A398F"/>
    <w:rsid w:val="004A3A27"/>
    <w:rsid w:val="004A3CD9"/>
    <w:rsid w:val="004A3F56"/>
    <w:rsid w:val="004A4BFB"/>
    <w:rsid w:val="004A4FF5"/>
    <w:rsid w:val="004A612B"/>
    <w:rsid w:val="004B0611"/>
    <w:rsid w:val="004B224E"/>
    <w:rsid w:val="004B3FF1"/>
    <w:rsid w:val="004B4B6C"/>
    <w:rsid w:val="004B5285"/>
    <w:rsid w:val="004B52D3"/>
    <w:rsid w:val="004B619A"/>
    <w:rsid w:val="004B64E2"/>
    <w:rsid w:val="004B6716"/>
    <w:rsid w:val="004B743E"/>
    <w:rsid w:val="004C19BB"/>
    <w:rsid w:val="004C1B8A"/>
    <w:rsid w:val="004C1C99"/>
    <w:rsid w:val="004C24B5"/>
    <w:rsid w:val="004C271F"/>
    <w:rsid w:val="004C2913"/>
    <w:rsid w:val="004C291D"/>
    <w:rsid w:val="004C3F88"/>
    <w:rsid w:val="004C54EF"/>
    <w:rsid w:val="004C5933"/>
    <w:rsid w:val="004C680F"/>
    <w:rsid w:val="004D20D2"/>
    <w:rsid w:val="004D4B4F"/>
    <w:rsid w:val="004D5490"/>
    <w:rsid w:val="004D5EE3"/>
    <w:rsid w:val="004D7FFB"/>
    <w:rsid w:val="004E006B"/>
    <w:rsid w:val="004E03AB"/>
    <w:rsid w:val="004E0878"/>
    <w:rsid w:val="004E2B93"/>
    <w:rsid w:val="004E324E"/>
    <w:rsid w:val="004E357C"/>
    <w:rsid w:val="004E462F"/>
    <w:rsid w:val="004E5AC4"/>
    <w:rsid w:val="004E6399"/>
    <w:rsid w:val="004E6649"/>
    <w:rsid w:val="004E6A58"/>
    <w:rsid w:val="004E6EA6"/>
    <w:rsid w:val="004E7161"/>
    <w:rsid w:val="004E79B1"/>
    <w:rsid w:val="004E7E9B"/>
    <w:rsid w:val="004F06DC"/>
    <w:rsid w:val="004F0BD4"/>
    <w:rsid w:val="004F26E9"/>
    <w:rsid w:val="004F2A83"/>
    <w:rsid w:val="004F2C59"/>
    <w:rsid w:val="004F4542"/>
    <w:rsid w:val="004F456B"/>
    <w:rsid w:val="004F57F7"/>
    <w:rsid w:val="004F5FB3"/>
    <w:rsid w:val="004F7BA7"/>
    <w:rsid w:val="00500327"/>
    <w:rsid w:val="00500383"/>
    <w:rsid w:val="00500400"/>
    <w:rsid w:val="00500548"/>
    <w:rsid w:val="00501AE7"/>
    <w:rsid w:val="0050394C"/>
    <w:rsid w:val="00503C2B"/>
    <w:rsid w:val="00503DC0"/>
    <w:rsid w:val="00504CF4"/>
    <w:rsid w:val="005050D7"/>
    <w:rsid w:val="005054FA"/>
    <w:rsid w:val="005055EC"/>
    <w:rsid w:val="00505A0B"/>
    <w:rsid w:val="00505E8F"/>
    <w:rsid w:val="005060F2"/>
    <w:rsid w:val="00506109"/>
    <w:rsid w:val="00506D3D"/>
    <w:rsid w:val="00506E1C"/>
    <w:rsid w:val="0051131A"/>
    <w:rsid w:val="0051140D"/>
    <w:rsid w:val="00511571"/>
    <w:rsid w:val="0051167D"/>
    <w:rsid w:val="00511B36"/>
    <w:rsid w:val="00511C55"/>
    <w:rsid w:val="0051213F"/>
    <w:rsid w:val="00512224"/>
    <w:rsid w:val="0051245C"/>
    <w:rsid w:val="005133B3"/>
    <w:rsid w:val="00513B3A"/>
    <w:rsid w:val="00513D4B"/>
    <w:rsid w:val="0051412F"/>
    <w:rsid w:val="0051635B"/>
    <w:rsid w:val="005164A2"/>
    <w:rsid w:val="005165C1"/>
    <w:rsid w:val="00516FAA"/>
    <w:rsid w:val="00520CF4"/>
    <w:rsid w:val="00521AF6"/>
    <w:rsid w:val="0052288D"/>
    <w:rsid w:val="0052337A"/>
    <w:rsid w:val="00524897"/>
    <w:rsid w:val="00525D9E"/>
    <w:rsid w:val="0052677B"/>
    <w:rsid w:val="00526977"/>
    <w:rsid w:val="00526E6C"/>
    <w:rsid w:val="0052746C"/>
    <w:rsid w:val="00527D06"/>
    <w:rsid w:val="00527DB4"/>
    <w:rsid w:val="00527FD4"/>
    <w:rsid w:val="00531F66"/>
    <w:rsid w:val="0053243D"/>
    <w:rsid w:val="00533025"/>
    <w:rsid w:val="00533328"/>
    <w:rsid w:val="00533E5A"/>
    <w:rsid w:val="00535D0F"/>
    <w:rsid w:val="00535DCF"/>
    <w:rsid w:val="00535EB4"/>
    <w:rsid w:val="005360C3"/>
    <w:rsid w:val="00536114"/>
    <w:rsid w:val="00536E14"/>
    <w:rsid w:val="00537316"/>
    <w:rsid w:val="005426F2"/>
    <w:rsid w:val="00542ADD"/>
    <w:rsid w:val="005469A7"/>
    <w:rsid w:val="00546A29"/>
    <w:rsid w:val="00547897"/>
    <w:rsid w:val="00547F58"/>
    <w:rsid w:val="005509E0"/>
    <w:rsid w:val="00553ACE"/>
    <w:rsid w:val="00554236"/>
    <w:rsid w:val="0055459B"/>
    <w:rsid w:val="0055472F"/>
    <w:rsid w:val="00555563"/>
    <w:rsid w:val="0055578D"/>
    <w:rsid w:val="00555855"/>
    <w:rsid w:val="00560823"/>
    <w:rsid w:val="00561505"/>
    <w:rsid w:val="00561B2F"/>
    <w:rsid w:val="005622B4"/>
    <w:rsid w:val="00564E4C"/>
    <w:rsid w:val="00564F1E"/>
    <w:rsid w:val="0056586D"/>
    <w:rsid w:val="00566119"/>
    <w:rsid w:val="00566BD8"/>
    <w:rsid w:val="005675ED"/>
    <w:rsid w:val="0057038A"/>
    <w:rsid w:val="00571792"/>
    <w:rsid w:val="005717A5"/>
    <w:rsid w:val="00572624"/>
    <w:rsid w:val="00572E6A"/>
    <w:rsid w:val="00573210"/>
    <w:rsid w:val="0057392B"/>
    <w:rsid w:val="00573E60"/>
    <w:rsid w:val="00574739"/>
    <w:rsid w:val="0057495E"/>
    <w:rsid w:val="00574F7F"/>
    <w:rsid w:val="00577433"/>
    <w:rsid w:val="00581C18"/>
    <w:rsid w:val="005820CD"/>
    <w:rsid w:val="00582C81"/>
    <w:rsid w:val="00584309"/>
    <w:rsid w:val="00585338"/>
    <w:rsid w:val="0058556E"/>
    <w:rsid w:val="005858E6"/>
    <w:rsid w:val="00586109"/>
    <w:rsid w:val="005863E0"/>
    <w:rsid w:val="005865C4"/>
    <w:rsid w:val="00586CA8"/>
    <w:rsid w:val="00587119"/>
    <w:rsid w:val="005874C4"/>
    <w:rsid w:val="00587CEC"/>
    <w:rsid w:val="00590211"/>
    <w:rsid w:val="00590B29"/>
    <w:rsid w:val="00590C96"/>
    <w:rsid w:val="005915CF"/>
    <w:rsid w:val="00591780"/>
    <w:rsid w:val="00592267"/>
    <w:rsid w:val="00592415"/>
    <w:rsid w:val="005924BF"/>
    <w:rsid w:val="00593956"/>
    <w:rsid w:val="0059410C"/>
    <w:rsid w:val="00595BE1"/>
    <w:rsid w:val="005979A3"/>
    <w:rsid w:val="00597FF4"/>
    <w:rsid w:val="005A04A4"/>
    <w:rsid w:val="005A0AFF"/>
    <w:rsid w:val="005A0BEF"/>
    <w:rsid w:val="005A244F"/>
    <w:rsid w:val="005A3046"/>
    <w:rsid w:val="005A4321"/>
    <w:rsid w:val="005A5754"/>
    <w:rsid w:val="005A602B"/>
    <w:rsid w:val="005A671E"/>
    <w:rsid w:val="005A6C22"/>
    <w:rsid w:val="005A718B"/>
    <w:rsid w:val="005A791F"/>
    <w:rsid w:val="005B034D"/>
    <w:rsid w:val="005B099E"/>
    <w:rsid w:val="005B0FC8"/>
    <w:rsid w:val="005B1BC4"/>
    <w:rsid w:val="005B1CE3"/>
    <w:rsid w:val="005B224E"/>
    <w:rsid w:val="005B23ED"/>
    <w:rsid w:val="005B4042"/>
    <w:rsid w:val="005B48DE"/>
    <w:rsid w:val="005B49B9"/>
    <w:rsid w:val="005B4C86"/>
    <w:rsid w:val="005B5713"/>
    <w:rsid w:val="005B6D7D"/>
    <w:rsid w:val="005B75FB"/>
    <w:rsid w:val="005C0602"/>
    <w:rsid w:val="005C06B3"/>
    <w:rsid w:val="005C26FC"/>
    <w:rsid w:val="005C2F76"/>
    <w:rsid w:val="005C38EE"/>
    <w:rsid w:val="005C48D5"/>
    <w:rsid w:val="005C7141"/>
    <w:rsid w:val="005C76F8"/>
    <w:rsid w:val="005C7B7E"/>
    <w:rsid w:val="005C7FF8"/>
    <w:rsid w:val="005D0945"/>
    <w:rsid w:val="005D148C"/>
    <w:rsid w:val="005D1889"/>
    <w:rsid w:val="005D2733"/>
    <w:rsid w:val="005D3DAE"/>
    <w:rsid w:val="005D482C"/>
    <w:rsid w:val="005D56C5"/>
    <w:rsid w:val="005D5990"/>
    <w:rsid w:val="005D5C75"/>
    <w:rsid w:val="005D5D7E"/>
    <w:rsid w:val="005E0029"/>
    <w:rsid w:val="005E0614"/>
    <w:rsid w:val="005E0B53"/>
    <w:rsid w:val="005E14CE"/>
    <w:rsid w:val="005E159B"/>
    <w:rsid w:val="005E32CB"/>
    <w:rsid w:val="005E34FD"/>
    <w:rsid w:val="005E3894"/>
    <w:rsid w:val="005E4435"/>
    <w:rsid w:val="005E63CB"/>
    <w:rsid w:val="005E6505"/>
    <w:rsid w:val="005E7217"/>
    <w:rsid w:val="005E7BCA"/>
    <w:rsid w:val="005F027F"/>
    <w:rsid w:val="005F0664"/>
    <w:rsid w:val="005F0AD5"/>
    <w:rsid w:val="005F1133"/>
    <w:rsid w:val="005F19C2"/>
    <w:rsid w:val="005F23CF"/>
    <w:rsid w:val="005F2E2C"/>
    <w:rsid w:val="005F2EF2"/>
    <w:rsid w:val="005F30A5"/>
    <w:rsid w:val="005F3246"/>
    <w:rsid w:val="005F361B"/>
    <w:rsid w:val="005F3D84"/>
    <w:rsid w:val="005F3FA4"/>
    <w:rsid w:val="005F45CE"/>
    <w:rsid w:val="005F49CF"/>
    <w:rsid w:val="005F5715"/>
    <w:rsid w:val="005F5EA5"/>
    <w:rsid w:val="005F6094"/>
    <w:rsid w:val="005F681A"/>
    <w:rsid w:val="005F69F1"/>
    <w:rsid w:val="005F74CB"/>
    <w:rsid w:val="005F7BF0"/>
    <w:rsid w:val="006000D6"/>
    <w:rsid w:val="0060055F"/>
    <w:rsid w:val="006006C9"/>
    <w:rsid w:val="0060077F"/>
    <w:rsid w:val="00600BA3"/>
    <w:rsid w:val="00602036"/>
    <w:rsid w:val="006023C5"/>
    <w:rsid w:val="00603279"/>
    <w:rsid w:val="006034FF"/>
    <w:rsid w:val="006040EC"/>
    <w:rsid w:val="00604BE0"/>
    <w:rsid w:val="006052CE"/>
    <w:rsid w:val="006052DE"/>
    <w:rsid w:val="006055A4"/>
    <w:rsid w:val="006057CB"/>
    <w:rsid w:val="006100D6"/>
    <w:rsid w:val="006108D7"/>
    <w:rsid w:val="00610C66"/>
    <w:rsid w:val="00612F54"/>
    <w:rsid w:val="00614365"/>
    <w:rsid w:val="006148BA"/>
    <w:rsid w:val="00614D1A"/>
    <w:rsid w:val="00615C8C"/>
    <w:rsid w:val="00616EDA"/>
    <w:rsid w:val="006179E5"/>
    <w:rsid w:val="006201C0"/>
    <w:rsid w:val="006203E4"/>
    <w:rsid w:val="00620E98"/>
    <w:rsid w:val="00620F88"/>
    <w:rsid w:val="0062116B"/>
    <w:rsid w:val="0062194B"/>
    <w:rsid w:val="006230E1"/>
    <w:rsid w:val="00624BAC"/>
    <w:rsid w:val="006251B3"/>
    <w:rsid w:val="00625285"/>
    <w:rsid w:val="0062531A"/>
    <w:rsid w:val="00625DCA"/>
    <w:rsid w:val="006264E9"/>
    <w:rsid w:val="0062674A"/>
    <w:rsid w:val="00630812"/>
    <w:rsid w:val="006316C3"/>
    <w:rsid w:val="00631E3C"/>
    <w:rsid w:val="00633CC4"/>
    <w:rsid w:val="006342A5"/>
    <w:rsid w:val="006355AF"/>
    <w:rsid w:val="00635786"/>
    <w:rsid w:val="0063594F"/>
    <w:rsid w:val="00635AF0"/>
    <w:rsid w:val="00635C05"/>
    <w:rsid w:val="00635CB1"/>
    <w:rsid w:val="00636704"/>
    <w:rsid w:val="00636DC1"/>
    <w:rsid w:val="0063744E"/>
    <w:rsid w:val="006376E7"/>
    <w:rsid w:val="006418E6"/>
    <w:rsid w:val="00642542"/>
    <w:rsid w:val="00643765"/>
    <w:rsid w:val="00643E43"/>
    <w:rsid w:val="0064405E"/>
    <w:rsid w:val="0064718E"/>
    <w:rsid w:val="006472A9"/>
    <w:rsid w:val="00647B7E"/>
    <w:rsid w:val="00651638"/>
    <w:rsid w:val="00651987"/>
    <w:rsid w:val="00651F2D"/>
    <w:rsid w:val="00652744"/>
    <w:rsid w:val="00652F44"/>
    <w:rsid w:val="0065483E"/>
    <w:rsid w:val="00654C8C"/>
    <w:rsid w:val="00656F3F"/>
    <w:rsid w:val="00657E6D"/>
    <w:rsid w:val="0066011A"/>
    <w:rsid w:val="00660685"/>
    <w:rsid w:val="00660C45"/>
    <w:rsid w:val="00660DEB"/>
    <w:rsid w:val="006613F9"/>
    <w:rsid w:val="00661989"/>
    <w:rsid w:val="00661B2B"/>
    <w:rsid w:val="00662D4D"/>
    <w:rsid w:val="006645D4"/>
    <w:rsid w:val="00665B2A"/>
    <w:rsid w:val="006668AA"/>
    <w:rsid w:val="00667374"/>
    <w:rsid w:val="00670CF4"/>
    <w:rsid w:val="00673781"/>
    <w:rsid w:val="00673BB4"/>
    <w:rsid w:val="006747D6"/>
    <w:rsid w:val="00674A59"/>
    <w:rsid w:val="00674FEC"/>
    <w:rsid w:val="0067530C"/>
    <w:rsid w:val="00676193"/>
    <w:rsid w:val="006761B5"/>
    <w:rsid w:val="006767CE"/>
    <w:rsid w:val="00676814"/>
    <w:rsid w:val="006775E4"/>
    <w:rsid w:val="00677D61"/>
    <w:rsid w:val="00677FEA"/>
    <w:rsid w:val="00680567"/>
    <w:rsid w:val="00680E8E"/>
    <w:rsid w:val="00680EB8"/>
    <w:rsid w:val="0068221F"/>
    <w:rsid w:val="00682357"/>
    <w:rsid w:val="00682602"/>
    <w:rsid w:val="00682A67"/>
    <w:rsid w:val="006833F4"/>
    <w:rsid w:val="00683C80"/>
    <w:rsid w:val="00687602"/>
    <w:rsid w:val="0069002D"/>
    <w:rsid w:val="0069096F"/>
    <w:rsid w:val="00691F27"/>
    <w:rsid w:val="0069368C"/>
    <w:rsid w:val="006937F8"/>
    <w:rsid w:val="00695450"/>
    <w:rsid w:val="0069549A"/>
    <w:rsid w:val="006954D2"/>
    <w:rsid w:val="00695C4E"/>
    <w:rsid w:val="00696AC7"/>
    <w:rsid w:val="00697A8E"/>
    <w:rsid w:val="00697BC2"/>
    <w:rsid w:val="006A028C"/>
    <w:rsid w:val="006A1576"/>
    <w:rsid w:val="006A1907"/>
    <w:rsid w:val="006A219C"/>
    <w:rsid w:val="006A27E0"/>
    <w:rsid w:val="006A380E"/>
    <w:rsid w:val="006A4914"/>
    <w:rsid w:val="006A5E3F"/>
    <w:rsid w:val="006A6FD1"/>
    <w:rsid w:val="006A7756"/>
    <w:rsid w:val="006A7E5B"/>
    <w:rsid w:val="006B0EF3"/>
    <w:rsid w:val="006B1AC6"/>
    <w:rsid w:val="006B1C06"/>
    <w:rsid w:val="006B23C5"/>
    <w:rsid w:val="006B353B"/>
    <w:rsid w:val="006B3690"/>
    <w:rsid w:val="006B3D15"/>
    <w:rsid w:val="006B4ABB"/>
    <w:rsid w:val="006B4C28"/>
    <w:rsid w:val="006B6CB9"/>
    <w:rsid w:val="006B7F13"/>
    <w:rsid w:val="006C1663"/>
    <w:rsid w:val="006C1990"/>
    <w:rsid w:val="006C1D4E"/>
    <w:rsid w:val="006C2455"/>
    <w:rsid w:val="006C25E3"/>
    <w:rsid w:val="006C2DB6"/>
    <w:rsid w:val="006C43DF"/>
    <w:rsid w:val="006C4428"/>
    <w:rsid w:val="006C475A"/>
    <w:rsid w:val="006C4C2A"/>
    <w:rsid w:val="006C5E63"/>
    <w:rsid w:val="006C61AA"/>
    <w:rsid w:val="006C6B53"/>
    <w:rsid w:val="006D0C0A"/>
    <w:rsid w:val="006D1D54"/>
    <w:rsid w:val="006D1E55"/>
    <w:rsid w:val="006D2DF0"/>
    <w:rsid w:val="006D2ECF"/>
    <w:rsid w:val="006D4567"/>
    <w:rsid w:val="006D5A63"/>
    <w:rsid w:val="006D5AFD"/>
    <w:rsid w:val="006D734C"/>
    <w:rsid w:val="006D7D29"/>
    <w:rsid w:val="006E000A"/>
    <w:rsid w:val="006E08B8"/>
    <w:rsid w:val="006E1D3B"/>
    <w:rsid w:val="006E312F"/>
    <w:rsid w:val="006E324C"/>
    <w:rsid w:val="006E3267"/>
    <w:rsid w:val="006E37BA"/>
    <w:rsid w:val="006E3A54"/>
    <w:rsid w:val="006E4450"/>
    <w:rsid w:val="006E468A"/>
    <w:rsid w:val="006E4AA9"/>
    <w:rsid w:val="006E4C5C"/>
    <w:rsid w:val="006E666A"/>
    <w:rsid w:val="006E69E4"/>
    <w:rsid w:val="006E6A20"/>
    <w:rsid w:val="006E774E"/>
    <w:rsid w:val="006F04B2"/>
    <w:rsid w:val="006F1AD3"/>
    <w:rsid w:val="006F3812"/>
    <w:rsid w:val="006F3B20"/>
    <w:rsid w:val="006F45A7"/>
    <w:rsid w:val="006F48ED"/>
    <w:rsid w:val="006F4AA1"/>
    <w:rsid w:val="006F4C0E"/>
    <w:rsid w:val="006F4CD3"/>
    <w:rsid w:val="006F5082"/>
    <w:rsid w:val="006F5C7D"/>
    <w:rsid w:val="006F65A7"/>
    <w:rsid w:val="006F7453"/>
    <w:rsid w:val="006F79F2"/>
    <w:rsid w:val="0070018A"/>
    <w:rsid w:val="00701216"/>
    <w:rsid w:val="0070144F"/>
    <w:rsid w:val="007026EB"/>
    <w:rsid w:val="00702E93"/>
    <w:rsid w:val="007032C7"/>
    <w:rsid w:val="0070379C"/>
    <w:rsid w:val="007038CB"/>
    <w:rsid w:val="00705303"/>
    <w:rsid w:val="00705681"/>
    <w:rsid w:val="007061A1"/>
    <w:rsid w:val="007063D3"/>
    <w:rsid w:val="007067E2"/>
    <w:rsid w:val="007106CD"/>
    <w:rsid w:val="00710738"/>
    <w:rsid w:val="00710CE6"/>
    <w:rsid w:val="00711524"/>
    <w:rsid w:val="0071157A"/>
    <w:rsid w:val="007123BE"/>
    <w:rsid w:val="0071293C"/>
    <w:rsid w:val="00712D15"/>
    <w:rsid w:val="00713836"/>
    <w:rsid w:val="00713841"/>
    <w:rsid w:val="0071395B"/>
    <w:rsid w:val="0071412C"/>
    <w:rsid w:val="0071444A"/>
    <w:rsid w:val="00714460"/>
    <w:rsid w:val="00715F12"/>
    <w:rsid w:val="00716152"/>
    <w:rsid w:val="00717E96"/>
    <w:rsid w:val="00720143"/>
    <w:rsid w:val="00720BD7"/>
    <w:rsid w:val="00721A8F"/>
    <w:rsid w:val="00724214"/>
    <w:rsid w:val="007246CF"/>
    <w:rsid w:val="00727414"/>
    <w:rsid w:val="00733848"/>
    <w:rsid w:val="007341DD"/>
    <w:rsid w:val="00735958"/>
    <w:rsid w:val="00735EE5"/>
    <w:rsid w:val="00736144"/>
    <w:rsid w:val="00736450"/>
    <w:rsid w:val="00736F9D"/>
    <w:rsid w:val="00737FCB"/>
    <w:rsid w:val="00740286"/>
    <w:rsid w:val="00741149"/>
    <w:rsid w:val="007419CB"/>
    <w:rsid w:val="00741B33"/>
    <w:rsid w:val="00741B3E"/>
    <w:rsid w:val="00742383"/>
    <w:rsid w:val="0074254C"/>
    <w:rsid w:val="00742A4E"/>
    <w:rsid w:val="0074358B"/>
    <w:rsid w:val="00743983"/>
    <w:rsid w:val="00743AC2"/>
    <w:rsid w:val="007447F8"/>
    <w:rsid w:val="00745F5C"/>
    <w:rsid w:val="007465E7"/>
    <w:rsid w:val="00747EE7"/>
    <w:rsid w:val="00750BCE"/>
    <w:rsid w:val="0075105B"/>
    <w:rsid w:val="0075184A"/>
    <w:rsid w:val="00751BF4"/>
    <w:rsid w:val="00751E9E"/>
    <w:rsid w:val="00752495"/>
    <w:rsid w:val="00752D85"/>
    <w:rsid w:val="00752EA5"/>
    <w:rsid w:val="00753091"/>
    <w:rsid w:val="007536F7"/>
    <w:rsid w:val="00754408"/>
    <w:rsid w:val="00754A17"/>
    <w:rsid w:val="00754E40"/>
    <w:rsid w:val="00755D82"/>
    <w:rsid w:val="00755DB6"/>
    <w:rsid w:val="00757295"/>
    <w:rsid w:val="007615E2"/>
    <w:rsid w:val="00761FC4"/>
    <w:rsid w:val="00761FE2"/>
    <w:rsid w:val="007621D0"/>
    <w:rsid w:val="007623DB"/>
    <w:rsid w:val="00762632"/>
    <w:rsid w:val="00762915"/>
    <w:rsid w:val="00762AD4"/>
    <w:rsid w:val="007631E0"/>
    <w:rsid w:val="00763297"/>
    <w:rsid w:val="00763486"/>
    <w:rsid w:val="00763DA9"/>
    <w:rsid w:val="00763EC5"/>
    <w:rsid w:val="0076465A"/>
    <w:rsid w:val="00765083"/>
    <w:rsid w:val="00765394"/>
    <w:rsid w:val="00766007"/>
    <w:rsid w:val="007668C9"/>
    <w:rsid w:val="00766D89"/>
    <w:rsid w:val="00771815"/>
    <w:rsid w:val="00771DB4"/>
    <w:rsid w:val="00772139"/>
    <w:rsid w:val="00772C4B"/>
    <w:rsid w:val="00773110"/>
    <w:rsid w:val="00773F9E"/>
    <w:rsid w:val="00774C7F"/>
    <w:rsid w:val="0077530D"/>
    <w:rsid w:val="00776B59"/>
    <w:rsid w:val="00776EEB"/>
    <w:rsid w:val="007776EF"/>
    <w:rsid w:val="007813BA"/>
    <w:rsid w:val="00782192"/>
    <w:rsid w:val="0078276A"/>
    <w:rsid w:val="007830E6"/>
    <w:rsid w:val="0078558B"/>
    <w:rsid w:val="00785AB1"/>
    <w:rsid w:val="007878FB"/>
    <w:rsid w:val="00790451"/>
    <w:rsid w:val="00792C50"/>
    <w:rsid w:val="007940A1"/>
    <w:rsid w:val="00794A91"/>
    <w:rsid w:val="00795AD5"/>
    <w:rsid w:val="007963FB"/>
    <w:rsid w:val="0079707F"/>
    <w:rsid w:val="00797707"/>
    <w:rsid w:val="00797D1A"/>
    <w:rsid w:val="007A0372"/>
    <w:rsid w:val="007A0746"/>
    <w:rsid w:val="007A0C73"/>
    <w:rsid w:val="007A17E7"/>
    <w:rsid w:val="007A1A90"/>
    <w:rsid w:val="007A22D3"/>
    <w:rsid w:val="007A272A"/>
    <w:rsid w:val="007A2A4F"/>
    <w:rsid w:val="007A3128"/>
    <w:rsid w:val="007A4318"/>
    <w:rsid w:val="007A45CD"/>
    <w:rsid w:val="007A4757"/>
    <w:rsid w:val="007A5611"/>
    <w:rsid w:val="007A5D07"/>
    <w:rsid w:val="007A61ED"/>
    <w:rsid w:val="007A61FE"/>
    <w:rsid w:val="007A75E4"/>
    <w:rsid w:val="007A7BE5"/>
    <w:rsid w:val="007B2803"/>
    <w:rsid w:val="007B3B4A"/>
    <w:rsid w:val="007B5254"/>
    <w:rsid w:val="007B542B"/>
    <w:rsid w:val="007B5BC6"/>
    <w:rsid w:val="007B6489"/>
    <w:rsid w:val="007B7ACC"/>
    <w:rsid w:val="007C0648"/>
    <w:rsid w:val="007C1203"/>
    <w:rsid w:val="007C132B"/>
    <w:rsid w:val="007C1792"/>
    <w:rsid w:val="007C2DC6"/>
    <w:rsid w:val="007C3303"/>
    <w:rsid w:val="007C3475"/>
    <w:rsid w:val="007C3562"/>
    <w:rsid w:val="007C3D18"/>
    <w:rsid w:val="007C62E0"/>
    <w:rsid w:val="007D04C3"/>
    <w:rsid w:val="007D0FDF"/>
    <w:rsid w:val="007D15D9"/>
    <w:rsid w:val="007D1B40"/>
    <w:rsid w:val="007D2AD1"/>
    <w:rsid w:val="007D2E25"/>
    <w:rsid w:val="007D4440"/>
    <w:rsid w:val="007D5101"/>
    <w:rsid w:val="007D57CD"/>
    <w:rsid w:val="007D659A"/>
    <w:rsid w:val="007D6911"/>
    <w:rsid w:val="007D780B"/>
    <w:rsid w:val="007E04D1"/>
    <w:rsid w:val="007E0555"/>
    <w:rsid w:val="007E070F"/>
    <w:rsid w:val="007E0929"/>
    <w:rsid w:val="007E0FB7"/>
    <w:rsid w:val="007E1B10"/>
    <w:rsid w:val="007E21A1"/>
    <w:rsid w:val="007E24EE"/>
    <w:rsid w:val="007E2CE9"/>
    <w:rsid w:val="007E31EE"/>
    <w:rsid w:val="007E4210"/>
    <w:rsid w:val="007E46FA"/>
    <w:rsid w:val="007E4F89"/>
    <w:rsid w:val="007E53D8"/>
    <w:rsid w:val="007E5545"/>
    <w:rsid w:val="007E5A4A"/>
    <w:rsid w:val="007E5CD9"/>
    <w:rsid w:val="007E643E"/>
    <w:rsid w:val="007E67F6"/>
    <w:rsid w:val="007E6952"/>
    <w:rsid w:val="007E74BA"/>
    <w:rsid w:val="007E78B4"/>
    <w:rsid w:val="007E7A6D"/>
    <w:rsid w:val="007F06E7"/>
    <w:rsid w:val="007F0B91"/>
    <w:rsid w:val="007F1641"/>
    <w:rsid w:val="007F168D"/>
    <w:rsid w:val="007F16C3"/>
    <w:rsid w:val="007F3210"/>
    <w:rsid w:val="007F37DB"/>
    <w:rsid w:val="007F42C4"/>
    <w:rsid w:val="007F4C49"/>
    <w:rsid w:val="007F5051"/>
    <w:rsid w:val="007F5832"/>
    <w:rsid w:val="007F65E4"/>
    <w:rsid w:val="007F762A"/>
    <w:rsid w:val="007F7CDE"/>
    <w:rsid w:val="008007F5"/>
    <w:rsid w:val="00803118"/>
    <w:rsid w:val="00804AB9"/>
    <w:rsid w:val="00806934"/>
    <w:rsid w:val="00806A7A"/>
    <w:rsid w:val="008102EA"/>
    <w:rsid w:val="00810DEA"/>
    <w:rsid w:val="008111EA"/>
    <w:rsid w:val="00812CE1"/>
    <w:rsid w:val="0081331F"/>
    <w:rsid w:val="00813BAA"/>
    <w:rsid w:val="00813F89"/>
    <w:rsid w:val="00814530"/>
    <w:rsid w:val="00814C53"/>
    <w:rsid w:val="00814DCA"/>
    <w:rsid w:val="00815CD8"/>
    <w:rsid w:val="00816764"/>
    <w:rsid w:val="00816B96"/>
    <w:rsid w:val="00817339"/>
    <w:rsid w:val="00817568"/>
    <w:rsid w:val="00817A92"/>
    <w:rsid w:val="00820241"/>
    <w:rsid w:val="00821123"/>
    <w:rsid w:val="008220EE"/>
    <w:rsid w:val="00822357"/>
    <w:rsid w:val="00822443"/>
    <w:rsid w:val="008224E4"/>
    <w:rsid w:val="00822960"/>
    <w:rsid w:val="00822C56"/>
    <w:rsid w:val="00823581"/>
    <w:rsid w:val="0082492B"/>
    <w:rsid w:val="008263C4"/>
    <w:rsid w:val="008267B6"/>
    <w:rsid w:val="008306E8"/>
    <w:rsid w:val="0083079B"/>
    <w:rsid w:val="00831187"/>
    <w:rsid w:val="00831FD0"/>
    <w:rsid w:val="00832A2F"/>
    <w:rsid w:val="008332A4"/>
    <w:rsid w:val="00833483"/>
    <w:rsid w:val="008335E2"/>
    <w:rsid w:val="008358FA"/>
    <w:rsid w:val="00835BBE"/>
    <w:rsid w:val="008373F2"/>
    <w:rsid w:val="00841407"/>
    <w:rsid w:val="00841D68"/>
    <w:rsid w:val="008427D7"/>
    <w:rsid w:val="008427ED"/>
    <w:rsid w:val="00842C18"/>
    <w:rsid w:val="00842CD0"/>
    <w:rsid w:val="008434E7"/>
    <w:rsid w:val="00844EA5"/>
    <w:rsid w:val="00845E2F"/>
    <w:rsid w:val="00846E8E"/>
    <w:rsid w:val="008470E3"/>
    <w:rsid w:val="008472A0"/>
    <w:rsid w:val="00847875"/>
    <w:rsid w:val="008479D9"/>
    <w:rsid w:val="00850A9F"/>
    <w:rsid w:val="00851167"/>
    <w:rsid w:val="00854835"/>
    <w:rsid w:val="00854C53"/>
    <w:rsid w:val="0085532A"/>
    <w:rsid w:val="00857BC1"/>
    <w:rsid w:val="0086081D"/>
    <w:rsid w:val="008613D4"/>
    <w:rsid w:val="008615ED"/>
    <w:rsid w:val="00862AEE"/>
    <w:rsid w:val="0086354D"/>
    <w:rsid w:val="00863755"/>
    <w:rsid w:val="00863CC5"/>
    <w:rsid w:val="008640E8"/>
    <w:rsid w:val="0086462F"/>
    <w:rsid w:val="008648E6"/>
    <w:rsid w:val="00865083"/>
    <w:rsid w:val="0086646F"/>
    <w:rsid w:val="00867F19"/>
    <w:rsid w:val="00870918"/>
    <w:rsid w:val="008709B6"/>
    <w:rsid w:val="008716D6"/>
    <w:rsid w:val="00872815"/>
    <w:rsid w:val="0087350E"/>
    <w:rsid w:val="00873A50"/>
    <w:rsid w:val="00876457"/>
    <w:rsid w:val="008775F1"/>
    <w:rsid w:val="00877A2F"/>
    <w:rsid w:val="008800F4"/>
    <w:rsid w:val="008802E6"/>
    <w:rsid w:val="0088031C"/>
    <w:rsid w:val="00882850"/>
    <w:rsid w:val="00882A34"/>
    <w:rsid w:val="00882EEE"/>
    <w:rsid w:val="00882F7C"/>
    <w:rsid w:val="00882F83"/>
    <w:rsid w:val="00886634"/>
    <w:rsid w:val="00886640"/>
    <w:rsid w:val="00887222"/>
    <w:rsid w:val="0089088C"/>
    <w:rsid w:val="0089137C"/>
    <w:rsid w:val="00891A2B"/>
    <w:rsid w:val="00892430"/>
    <w:rsid w:val="00893AC4"/>
    <w:rsid w:val="00893D6F"/>
    <w:rsid w:val="008944CF"/>
    <w:rsid w:val="00894B7F"/>
    <w:rsid w:val="0089518D"/>
    <w:rsid w:val="00895A13"/>
    <w:rsid w:val="00896279"/>
    <w:rsid w:val="00896C73"/>
    <w:rsid w:val="00896FE1"/>
    <w:rsid w:val="00897716"/>
    <w:rsid w:val="008A01A0"/>
    <w:rsid w:val="008A02F8"/>
    <w:rsid w:val="008A0391"/>
    <w:rsid w:val="008A18ED"/>
    <w:rsid w:val="008A2482"/>
    <w:rsid w:val="008A2698"/>
    <w:rsid w:val="008A304A"/>
    <w:rsid w:val="008A33CE"/>
    <w:rsid w:val="008A3E82"/>
    <w:rsid w:val="008A5046"/>
    <w:rsid w:val="008A5C15"/>
    <w:rsid w:val="008A6B48"/>
    <w:rsid w:val="008A6E71"/>
    <w:rsid w:val="008B0AF2"/>
    <w:rsid w:val="008B0D96"/>
    <w:rsid w:val="008B1394"/>
    <w:rsid w:val="008B1E33"/>
    <w:rsid w:val="008B234B"/>
    <w:rsid w:val="008B29BE"/>
    <w:rsid w:val="008B2E6A"/>
    <w:rsid w:val="008B3CEF"/>
    <w:rsid w:val="008B4067"/>
    <w:rsid w:val="008B47C0"/>
    <w:rsid w:val="008B7B8D"/>
    <w:rsid w:val="008C01AC"/>
    <w:rsid w:val="008C33DD"/>
    <w:rsid w:val="008C498E"/>
    <w:rsid w:val="008C498F"/>
    <w:rsid w:val="008C5780"/>
    <w:rsid w:val="008C5BD4"/>
    <w:rsid w:val="008C5F27"/>
    <w:rsid w:val="008C68A3"/>
    <w:rsid w:val="008C701D"/>
    <w:rsid w:val="008C745F"/>
    <w:rsid w:val="008C7865"/>
    <w:rsid w:val="008D0CB7"/>
    <w:rsid w:val="008D1E01"/>
    <w:rsid w:val="008D2666"/>
    <w:rsid w:val="008D26C2"/>
    <w:rsid w:val="008D353F"/>
    <w:rsid w:val="008D371D"/>
    <w:rsid w:val="008D3900"/>
    <w:rsid w:val="008D3DE5"/>
    <w:rsid w:val="008D4A3E"/>
    <w:rsid w:val="008D505C"/>
    <w:rsid w:val="008D5862"/>
    <w:rsid w:val="008E0BC4"/>
    <w:rsid w:val="008E0F12"/>
    <w:rsid w:val="008E13B9"/>
    <w:rsid w:val="008E1E08"/>
    <w:rsid w:val="008E253C"/>
    <w:rsid w:val="008E28EC"/>
    <w:rsid w:val="008E56C9"/>
    <w:rsid w:val="008E748E"/>
    <w:rsid w:val="008E7C69"/>
    <w:rsid w:val="008F016E"/>
    <w:rsid w:val="008F11FB"/>
    <w:rsid w:val="008F1C0B"/>
    <w:rsid w:val="008F242A"/>
    <w:rsid w:val="008F3D2E"/>
    <w:rsid w:val="008F489F"/>
    <w:rsid w:val="008F499C"/>
    <w:rsid w:val="008F5C47"/>
    <w:rsid w:val="008F64A0"/>
    <w:rsid w:val="008F6B25"/>
    <w:rsid w:val="008F7D5D"/>
    <w:rsid w:val="00901797"/>
    <w:rsid w:val="00901C7B"/>
    <w:rsid w:val="00902310"/>
    <w:rsid w:val="009025EF"/>
    <w:rsid w:val="00904551"/>
    <w:rsid w:val="00904D8E"/>
    <w:rsid w:val="00904F1F"/>
    <w:rsid w:val="009051AE"/>
    <w:rsid w:val="009051C6"/>
    <w:rsid w:val="009052E4"/>
    <w:rsid w:val="00905B33"/>
    <w:rsid w:val="00906027"/>
    <w:rsid w:val="00906EAC"/>
    <w:rsid w:val="0090745F"/>
    <w:rsid w:val="0090789A"/>
    <w:rsid w:val="009101D0"/>
    <w:rsid w:val="009103B5"/>
    <w:rsid w:val="009118F7"/>
    <w:rsid w:val="00914F8E"/>
    <w:rsid w:val="009154AF"/>
    <w:rsid w:val="009157E4"/>
    <w:rsid w:val="009166B7"/>
    <w:rsid w:val="009167F1"/>
    <w:rsid w:val="009168B9"/>
    <w:rsid w:val="00917F84"/>
    <w:rsid w:val="00920152"/>
    <w:rsid w:val="0092096A"/>
    <w:rsid w:val="0092142E"/>
    <w:rsid w:val="00922114"/>
    <w:rsid w:val="00922B42"/>
    <w:rsid w:val="00922F88"/>
    <w:rsid w:val="00923CB7"/>
    <w:rsid w:val="009240B5"/>
    <w:rsid w:val="00925296"/>
    <w:rsid w:val="009258C8"/>
    <w:rsid w:val="00926978"/>
    <w:rsid w:val="00926A94"/>
    <w:rsid w:val="00926BA8"/>
    <w:rsid w:val="00930378"/>
    <w:rsid w:val="00931B04"/>
    <w:rsid w:val="00931D88"/>
    <w:rsid w:val="00931E01"/>
    <w:rsid w:val="00931E76"/>
    <w:rsid w:val="00932D1B"/>
    <w:rsid w:val="00932D53"/>
    <w:rsid w:val="009330ED"/>
    <w:rsid w:val="0093360F"/>
    <w:rsid w:val="00933673"/>
    <w:rsid w:val="0093463E"/>
    <w:rsid w:val="00934ABC"/>
    <w:rsid w:val="00936AF1"/>
    <w:rsid w:val="00937033"/>
    <w:rsid w:val="00937899"/>
    <w:rsid w:val="00940BC0"/>
    <w:rsid w:val="00941076"/>
    <w:rsid w:val="00943FAA"/>
    <w:rsid w:val="0094405E"/>
    <w:rsid w:val="0094414D"/>
    <w:rsid w:val="00944A1F"/>
    <w:rsid w:val="0094558A"/>
    <w:rsid w:val="00946108"/>
    <w:rsid w:val="009471A1"/>
    <w:rsid w:val="00947F67"/>
    <w:rsid w:val="009511CA"/>
    <w:rsid w:val="00951549"/>
    <w:rsid w:val="009517E8"/>
    <w:rsid w:val="00951B2D"/>
    <w:rsid w:val="00953CDC"/>
    <w:rsid w:val="00954027"/>
    <w:rsid w:val="00955D20"/>
    <w:rsid w:val="00955EBA"/>
    <w:rsid w:val="009565F1"/>
    <w:rsid w:val="00956603"/>
    <w:rsid w:val="0095734D"/>
    <w:rsid w:val="009579A8"/>
    <w:rsid w:val="00957E50"/>
    <w:rsid w:val="00960409"/>
    <w:rsid w:val="009604AF"/>
    <w:rsid w:val="00960A6D"/>
    <w:rsid w:val="00960EEA"/>
    <w:rsid w:val="0096138A"/>
    <w:rsid w:val="009619EF"/>
    <w:rsid w:val="00961E5F"/>
    <w:rsid w:val="00963DB2"/>
    <w:rsid w:val="00963DB7"/>
    <w:rsid w:val="009642C0"/>
    <w:rsid w:val="00964FCD"/>
    <w:rsid w:val="0096568B"/>
    <w:rsid w:val="00966D2C"/>
    <w:rsid w:val="009677F7"/>
    <w:rsid w:val="00970535"/>
    <w:rsid w:val="00970591"/>
    <w:rsid w:val="00970892"/>
    <w:rsid w:val="00970F01"/>
    <w:rsid w:val="009720CE"/>
    <w:rsid w:val="00972113"/>
    <w:rsid w:val="00972179"/>
    <w:rsid w:val="009724D9"/>
    <w:rsid w:val="00972957"/>
    <w:rsid w:val="00973BE7"/>
    <w:rsid w:val="00973D4E"/>
    <w:rsid w:val="00973F68"/>
    <w:rsid w:val="00973F88"/>
    <w:rsid w:val="00975528"/>
    <w:rsid w:val="00975E6D"/>
    <w:rsid w:val="00976779"/>
    <w:rsid w:val="009768C8"/>
    <w:rsid w:val="00976C3B"/>
    <w:rsid w:val="00977BA7"/>
    <w:rsid w:val="00980A1C"/>
    <w:rsid w:val="00981037"/>
    <w:rsid w:val="00981F39"/>
    <w:rsid w:val="009823F2"/>
    <w:rsid w:val="009826B6"/>
    <w:rsid w:val="00982A8C"/>
    <w:rsid w:val="00982BC1"/>
    <w:rsid w:val="009834AF"/>
    <w:rsid w:val="00983569"/>
    <w:rsid w:val="009842C1"/>
    <w:rsid w:val="009843E3"/>
    <w:rsid w:val="00984D32"/>
    <w:rsid w:val="00984DA0"/>
    <w:rsid w:val="009857BF"/>
    <w:rsid w:val="009872BA"/>
    <w:rsid w:val="009878C2"/>
    <w:rsid w:val="00987C08"/>
    <w:rsid w:val="0099206C"/>
    <w:rsid w:val="00992210"/>
    <w:rsid w:val="009924B2"/>
    <w:rsid w:val="0099268F"/>
    <w:rsid w:val="00993721"/>
    <w:rsid w:val="009938D3"/>
    <w:rsid w:val="00993EF7"/>
    <w:rsid w:val="00994A72"/>
    <w:rsid w:val="00994B91"/>
    <w:rsid w:val="009953CF"/>
    <w:rsid w:val="0099547E"/>
    <w:rsid w:val="00996E6F"/>
    <w:rsid w:val="00997D05"/>
    <w:rsid w:val="009A090F"/>
    <w:rsid w:val="009A0BF8"/>
    <w:rsid w:val="009A126E"/>
    <w:rsid w:val="009A17AE"/>
    <w:rsid w:val="009A20FD"/>
    <w:rsid w:val="009A24E5"/>
    <w:rsid w:val="009A2FBD"/>
    <w:rsid w:val="009A307E"/>
    <w:rsid w:val="009A346E"/>
    <w:rsid w:val="009A3AC2"/>
    <w:rsid w:val="009A3FFA"/>
    <w:rsid w:val="009A44F7"/>
    <w:rsid w:val="009A4D30"/>
    <w:rsid w:val="009A6188"/>
    <w:rsid w:val="009A63CE"/>
    <w:rsid w:val="009B0B17"/>
    <w:rsid w:val="009B2B6F"/>
    <w:rsid w:val="009B4172"/>
    <w:rsid w:val="009B5BB3"/>
    <w:rsid w:val="009B6508"/>
    <w:rsid w:val="009B6540"/>
    <w:rsid w:val="009B7AE0"/>
    <w:rsid w:val="009B7AE7"/>
    <w:rsid w:val="009B7EE3"/>
    <w:rsid w:val="009C0EA6"/>
    <w:rsid w:val="009C1A3C"/>
    <w:rsid w:val="009C2AF1"/>
    <w:rsid w:val="009C3436"/>
    <w:rsid w:val="009C4408"/>
    <w:rsid w:val="009C470F"/>
    <w:rsid w:val="009C499D"/>
    <w:rsid w:val="009C50BC"/>
    <w:rsid w:val="009C6B23"/>
    <w:rsid w:val="009C71FE"/>
    <w:rsid w:val="009D189C"/>
    <w:rsid w:val="009D1B1E"/>
    <w:rsid w:val="009D2EF0"/>
    <w:rsid w:val="009D2FDD"/>
    <w:rsid w:val="009D3562"/>
    <w:rsid w:val="009D3BA0"/>
    <w:rsid w:val="009D3C6F"/>
    <w:rsid w:val="009D4C18"/>
    <w:rsid w:val="009D4E43"/>
    <w:rsid w:val="009D688B"/>
    <w:rsid w:val="009D76FF"/>
    <w:rsid w:val="009D79F8"/>
    <w:rsid w:val="009D7B72"/>
    <w:rsid w:val="009E0722"/>
    <w:rsid w:val="009E07DB"/>
    <w:rsid w:val="009E1370"/>
    <w:rsid w:val="009E169E"/>
    <w:rsid w:val="009E16A7"/>
    <w:rsid w:val="009E19A2"/>
    <w:rsid w:val="009E2364"/>
    <w:rsid w:val="009E34AA"/>
    <w:rsid w:val="009E45C7"/>
    <w:rsid w:val="009E54D2"/>
    <w:rsid w:val="009E5792"/>
    <w:rsid w:val="009E5D3A"/>
    <w:rsid w:val="009E5D74"/>
    <w:rsid w:val="009E6565"/>
    <w:rsid w:val="009E65B1"/>
    <w:rsid w:val="009E704C"/>
    <w:rsid w:val="009E76EE"/>
    <w:rsid w:val="009E7E60"/>
    <w:rsid w:val="009F05DB"/>
    <w:rsid w:val="009F0924"/>
    <w:rsid w:val="009F0DA8"/>
    <w:rsid w:val="009F2B56"/>
    <w:rsid w:val="009F3A5A"/>
    <w:rsid w:val="009F4453"/>
    <w:rsid w:val="009F4738"/>
    <w:rsid w:val="009F5AE1"/>
    <w:rsid w:val="009F6E50"/>
    <w:rsid w:val="009F763B"/>
    <w:rsid w:val="009F7C33"/>
    <w:rsid w:val="009F7CCA"/>
    <w:rsid w:val="00A0031C"/>
    <w:rsid w:val="00A0057A"/>
    <w:rsid w:val="00A00EBC"/>
    <w:rsid w:val="00A00EE7"/>
    <w:rsid w:val="00A010EA"/>
    <w:rsid w:val="00A0303B"/>
    <w:rsid w:val="00A032CF"/>
    <w:rsid w:val="00A03A5F"/>
    <w:rsid w:val="00A03A78"/>
    <w:rsid w:val="00A03E17"/>
    <w:rsid w:val="00A03F80"/>
    <w:rsid w:val="00A04DEB"/>
    <w:rsid w:val="00A04EBD"/>
    <w:rsid w:val="00A057C7"/>
    <w:rsid w:val="00A06A6C"/>
    <w:rsid w:val="00A06ADF"/>
    <w:rsid w:val="00A06E46"/>
    <w:rsid w:val="00A071B4"/>
    <w:rsid w:val="00A0751A"/>
    <w:rsid w:val="00A100D9"/>
    <w:rsid w:val="00A10E90"/>
    <w:rsid w:val="00A13117"/>
    <w:rsid w:val="00A13892"/>
    <w:rsid w:val="00A14889"/>
    <w:rsid w:val="00A156D1"/>
    <w:rsid w:val="00A15ADB"/>
    <w:rsid w:val="00A15C88"/>
    <w:rsid w:val="00A16429"/>
    <w:rsid w:val="00A167BA"/>
    <w:rsid w:val="00A17DF6"/>
    <w:rsid w:val="00A2091C"/>
    <w:rsid w:val="00A21887"/>
    <w:rsid w:val="00A219BB"/>
    <w:rsid w:val="00A2224C"/>
    <w:rsid w:val="00A2301B"/>
    <w:rsid w:val="00A2346B"/>
    <w:rsid w:val="00A23503"/>
    <w:rsid w:val="00A23A31"/>
    <w:rsid w:val="00A23DB9"/>
    <w:rsid w:val="00A2523C"/>
    <w:rsid w:val="00A25DCE"/>
    <w:rsid w:val="00A27279"/>
    <w:rsid w:val="00A2759C"/>
    <w:rsid w:val="00A275FA"/>
    <w:rsid w:val="00A277AB"/>
    <w:rsid w:val="00A305AB"/>
    <w:rsid w:val="00A30BBE"/>
    <w:rsid w:val="00A320E0"/>
    <w:rsid w:val="00A33E0F"/>
    <w:rsid w:val="00A36193"/>
    <w:rsid w:val="00A3705A"/>
    <w:rsid w:val="00A37BDD"/>
    <w:rsid w:val="00A401C8"/>
    <w:rsid w:val="00A40978"/>
    <w:rsid w:val="00A40A70"/>
    <w:rsid w:val="00A41239"/>
    <w:rsid w:val="00A418C4"/>
    <w:rsid w:val="00A42AB3"/>
    <w:rsid w:val="00A4393D"/>
    <w:rsid w:val="00A43C26"/>
    <w:rsid w:val="00A43CB9"/>
    <w:rsid w:val="00A46455"/>
    <w:rsid w:val="00A46851"/>
    <w:rsid w:val="00A46CB1"/>
    <w:rsid w:val="00A47979"/>
    <w:rsid w:val="00A47C96"/>
    <w:rsid w:val="00A47E08"/>
    <w:rsid w:val="00A5029E"/>
    <w:rsid w:val="00A50958"/>
    <w:rsid w:val="00A5160F"/>
    <w:rsid w:val="00A5245F"/>
    <w:rsid w:val="00A52E20"/>
    <w:rsid w:val="00A53262"/>
    <w:rsid w:val="00A54004"/>
    <w:rsid w:val="00A551F8"/>
    <w:rsid w:val="00A56211"/>
    <w:rsid w:val="00A5640E"/>
    <w:rsid w:val="00A565B3"/>
    <w:rsid w:val="00A607F1"/>
    <w:rsid w:val="00A618C0"/>
    <w:rsid w:val="00A62403"/>
    <w:rsid w:val="00A62869"/>
    <w:rsid w:val="00A63886"/>
    <w:rsid w:val="00A65361"/>
    <w:rsid w:val="00A66B51"/>
    <w:rsid w:val="00A66F9E"/>
    <w:rsid w:val="00A6759C"/>
    <w:rsid w:val="00A678EC"/>
    <w:rsid w:val="00A70974"/>
    <w:rsid w:val="00A70FA4"/>
    <w:rsid w:val="00A710C9"/>
    <w:rsid w:val="00A71378"/>
    <w:rsid w:val="00A71459"/>
    <w:rsid w:val="00A71BAE"/>
    <w:rsid w:val="00A7257D"/>
    <w:rsid w:val="00A73634"/>
    <w:rsid w:val="00A7384B"/>
    <w:rsid w:val="00A73EB1"/>
    <w:rsid w:val="00A75457"/>
    <w:rsid w:val="00A77534"/>
    <w:rsid w:val="00A77DE4"/>
    <w:rsid w:val="00A804D4"/>
    <w:rsid w:val="00A80B15"/>
    <w:rsid w:val="00A80B1A"/>
    <w:rsid w:val="00A81B35"/>
    <w:rsid w:val="00A825BC"/>
    <w:rsid w:val="00A82823"/>
    <w:rsid w:val="00A83504"/>
    <w:rsid w:val="00A83BAB"/>
    <w:rsid w:val="00A84B77"/>
    <w:rsid w:val="00A8595D"/>
    <w:rsid w:val="00A85EAD"/>
    <w:rsid w:val="00A86E01"/>
    <w:rsid w:val="00A87509"/>
    <w:rsid w:val="00A87B80"/>
    <w:rsid w:val="00A90C4E"/>
    <w:rsid w:val="00A920BD"/>
    <w:rsid w:val="00A920BE"/>
    <w:rsid w:val="00A927F3"/>
    <w:rsid w:val="00A929E0"/>
    <w:rsid w:val="00A93058"/>
    <w:rsid w:val="00A93237"/>
    <w:rsid w:val="00A94A46"/>
    <w:rsid w:val="00A952AD"/>
    <w:rsid w:val="00A9685F"/>
    <w:rsid w:val="00AA00A7"/>
    <w:rsid w:val="00AA0756"/>
    <w:rsid w:val="00AA0CCD"/>
    <w:rsid w:val="00AA2FDD"/>
    <w:rsid w:val="00AA42E2"/>
    <w:rsid w:val="00AA47B7"/>
    <w:rsid w:val="00AA47BE"/>
    <w:rsid w:val="00AA4984"/>
    <w:rsid w:val="00AA550F"/>
    <w:rsid w:val="00AB03A1"/>
    <w:rsid w:val="00AB042F"/>
    <w:rsid w:val="00AB0E79"/>
    <w:rsid w:val="00AB48F9"/>
    <w:rsid w:val="00AB4C74"/>
    <w:rsid w:val="00AB588C"/>
    <w:rsid w:val="00AB64DE"/>
    <w:rsid w:val="00AB6F12"/>
    <w:rsid w:val="00AB7108"/>
    <w:rsid w:val="00AB74E7"/>
    <w:rsid w:val="00AB7D6B"/>
    <w:rsid w:val="00AB7FDE"/>
    <w:rsid w:val="00AC1135"/>
    <w:rsid w:val="00AC1881"/>
    <w:rsid w:val="00AC1EBA"/>
    <w:rsid w:val="00AC236D"/>
    <w:rsid w:val="00AC48D8"/>
    <w:rsid w:val="00AC4F0F"/>
    <w:rsid w:val="00AC655F"/>
    <w:rsid w:val="00AC6777"/>
    <w:rsid w:val="00AC72C8"/>
    <w:rsid w:val="00AD0866"/>
    <w:rsid w:val="00AD15B7"/>
    <w:rsid w:val="00AD1B7D"/>
    <w:rsid w:val="00AD2D81"/>
    <w:rsid w:val="00AD3A46"/>
    <w:rsid w:val="00AD53FF"/>
    <w:rsid w:val="00AD6E67"/>
    <w:rsid w:val="00AD739A"/>
    <w:rsid w:val="00AD7E05"/>
    <w:rsid w:val="00AE0D4E"/>
    <w:rsid w:val="00AE1E6E"/>
    <w:rsid w:val="00AE20FA"/>
    <w:rsid w:val="00AE2A69"/>
    <w:rsid w:val="00AE331B"/>
    <w:rsid w:val="00AE33B0"/>
    <w:rsid w:val="00AE54F4"/>
    <w:rsid w:val="00AE7052"/>
    <w:rsid w:val="00AE7F93"/>
    <w:rsid w:val="00AF012A"/>
    <w:rsid w:val="00AF0C93"/>
    <w:rsid w:val="00AF192F"/>
    <w:rsid w:val="00AF2965"/>
    <w:rsid w:val="00AF471E"/>
    <w:rsid w:val="00AF54F8"/>
    <w:rsid w:val="00AF5F8B"/>
    <w:rsid w:val="00AF5FEF"/>
    <w:rsid w:val="00AF6A4E"/>
    <w:rsid w:val="00AF6BBF"/>
    <w:rsid w:val="00B02107"/>
    <w:rsid w:val="00B0297C"/>
    <w:rsid w:val="00B02BF3"/>
    <w:rsid w:val="00B03880"/>
    <w:rsid w:val="00B03E3B"/>
    <w:rsid w:val="00B0423F"/>
    <w:rsid w:val="00B04364"/>
    <w:rsid w:val="00B043B1"/>
    <w:rsid w:val="00B04D1A"/>
    <w:rsid w:val="00B04D40"/>
    <w:rsid w:val="00B05E87"/>
    <w:rsid w:val="00B071AD"/>
    <w:rsid w:val="00B125D0"/>
    <w:rsid w:val="00B1661A"/>
    <w:rsid w:val="00B16ABB"/>
    <w:rsid w:val="00B1738F"/>
    <w:rsid w:val="00B202AB"/>
    <w:rsid w:val="00B20E49"/>
    <w:rsid w:val="00B21E4C"/>
    <w:rsid w:val="00B223BE"/>
    <w:rsid w:val="00B223BF"/>
    <w:rsid w:val="00B234D5"/>
    <w:rsid w:val="00B23AC4"/>
    <w:rsid w:val="00B23CE4"/>
    <w:rsid w:val="00B23DD3"/>
    <w:rsid w:val="00B24186"/>
    <w:rsid w:val="00B24AAE"/>
    <w:rsid w:val="00B25AD0"/>
    <w:rsid w:val="00B265A9"/>
    <w:rsid w:val="00B26720"/>
    <w:rsid w:val="00B26872"/>
    <w:rsid w:val="00B2771D"/>
    <w:rsid w:val="00B27E9B"/>
    <w:rsid w:val="00B30B3B"/>
    <w:rsid w:val="00B31466"/>
    <w:rsid w:val="00B3193D"/>
    <w:rsid w:val="00B319BE"/>
    <w:rsid w:val="00B31DA5"/>
    <w:rsid w:val="00B3274F"/>
    <w:rsid w:val="00B32D72"/>
    <w:rsid w:val="00B3379A"/>
    <w:rsid w:val="00B34572"/>
    <w:rsid w:val="00B3458C"/>
    <w:rsid w:val="00B40232"/>
    <w:rsid w:val="00B40A74"/>
    <w:rsid w:val="00B418EA"/>
    <w:rsid w:val="00B41ADC"/>
    <w:rsid w:val="00B43762"/>
    <w:rsid w:val="00B44036"/>
    <w:rsid w:val="00B4428E"/>
    <w:rsid w:val="00B453A5"/>
    <w:rsid w:val="00B46206"/>
    <w:rsid w:val="00B46BA4"/>
    <w:rsid w:val="00B50078"/>
    <w:rsid w:val="00B501EF"/>
    <w:rsid w:val="00B50B61"/>
    <w:rsid w:val="00B50BBE"/>
    <w:rsid w:val="00B50DF6"/>
    <w:rsid w:val="00B51B98"/>
    <w:rsid w:val="00B52100"/>
    <w:rsid w:val="00B52976"/>
    <w:rsid w:val="00B52A41"/>
    <w:rsid w:val="00B52E73"/>
    <w:rsid w:val="00B550A4"/>
    <w:rsid w:val="00B5546E"/>
    <w:rsid w:val="00B55D5A"/>
    <w:rsid w:val="00B560A1"/>
    <w:rsid w:val="00B568A4"/>
    <w:rsid w:val="00B574AA"/>
    <w:rsid w:val="00B57526"/>
    <w:rsid w:val="00B5799B"/>
    <w:rsid w:val="00B57CB0"/>
    <w:rsid w:val="00B60A02"/>
    <w:rsid w:val="00B60B6A"/>
    <w:rsid w:val="00B60DF3"/>
    <w:rsid w:val="00B61490"/>
    <w:rsid w:val="00B619C1"/>
    <w:rsid w:val="00B61E21"/>
    <w:rsid w:val="00B62182"/>
    <w:rsid w:val="00B62829"/>
    <w:rsid w:val="00B629DA"/>
    <w:rsid w:val="00B6374C"/>
    <w:rsid w:val="00B6489C"/>
    <w:rsid w:val="00B64A5B"/>
    <w:rsid w:val="00B64DBB"/>
    <w:rsid w:val="00B65BB0"/>
    <w:rsid w:val="00B667F4"/>
    <w:rsid w:val="00B70FB8"/>
    <w:rsid w:val="00B71129"/>
    <w:rsid w:val="00B760A1"/>
    <w:rsid w:val="00B76309"/>
    <w:rsid w:val="00B76503"/>
    <w:rsid w:val="00B76EE9"/>
    <w:rsid w:val="00B77027"/>
    <w:rsid w:val="00B77522"/>
    <w:rsid w:val="00B80440"/>
    <w:rsid w:val="00B80706"/>
    <w:rsid w:val="00B83095"/>
    <w:rsid w:val="00B836A7"/>
    <w:rsid w:val="00B85081"/>
    <w:rsid w:val="00B859B9"/>
    <w:rsid w:val="00B8641F"/>
    <w:rsid w:val="00B86628"/>
    <w:rsid w:val="00B903B1"/>
    <w:rsid w:val="00B917CD"/>
    <w:rsid w:val="00B93995"/>
    <w:rsid w:val="00B94270"/>
    <w:rsid w:val="00B94687"/>
    <w:rsid w:val="00B94F82"/>
    <w:rsid w:val="00B9625F"/>
    <w:rsid w:val="00B963BE"/>
    <w:rsid w:val="00B970B1"/>
    <w:rsid w:val="00B97E83"/>
    <w:rsid w:val="00BA0D1E"/>
    <w:rsid w:val="00BA0FA6"/>
    <w:rsid w:val="00BA109C"/>
    <w:rsid w:val="00BA27BA"/>
    <w:rsid w:val="00BA2FD6"/>
    <w:rsid w:val="00BA30FD"/>
    <w:rsid w:val="00BA3607"/>
    <w:rsid w:val="00BA3E9E"/>
    <w:rsid w:val="00BA4431"/>
    <w:rsid w:val="00BA48AE"/>
    <w:rsid w:val="00BA51CD"/>
    <w:rsid w:val="00BA5634"/>
    <w:rsid w:val="00BA6CAE"/>
    <w:rsid w:val="00BA7110"/>
    <w:rsid w:val="00BB0013"/>
    <w:rsid w:val="00BB1A2E"/>
    <w:rsid w:val="00BB2245"/>
    <w:rsid w:val="00BB25E2"/>
    <w:rsid w:val="00BB3647"/>
    <w:rsid w:val="00BB49E3"/>
    <w:rsid w:val="00BB5357"/>
    <w:rsid w:val="00BB58EE"/>
    <w:rsid w:val="00BB5ED4"/>
    <w:rsid w:val="00BB6C45"/>
    <w:rsid w:val="00BB6CA9"/>
    <w:rsid w:val="00BB7093"/>
    <w:rsid w:val="00BB70A9"/>
    <w:rsid w:val="00BB7581"/>
    <w:rsid w:val="00BB7B26"/>
    <w:rsid w:val="00BB7C41"/>
    <w:rsid w:val="00BC127A"/>
    <w:rsid w:val="00BC12EC"/>
    <w:rsid w:val="00BC25D8"/>
    <w:rsid w:val="00BC462D"/>
    <w:rsid w:val="00BC4A16"/>
    <w:rsid w:val="00BC6BC9"/>
    <w:rsid w:val="00BC6F8E"/>
    <w:rsid w:val="00BC7221"/>
    <w:rsid w:val="00BD0B27"/>
    <w:rsid w:val="00BD26EB"/>
    <w:rsid w:val="00BD2835"/>
    <w:rsid w:val="00BD4EB9"/>
    <w:rsid w:val="00BD4F59"/>
    <w:rsid w:val="00BD5EAE"/>
    <w:rsid w:val="00BD5EB2"/>
    <w:rsid w:val="00BD62AC"/>
    <w:rsid w:val="00BD6556"/>
    <w:rsid w:val="00BD7800"/>
    <w:rsid w:val="00BD7D1B"/>
    <w:rsid w:val="00BE1413"/>
    <w:rsid w:val="00BE176A"/>
    <w:rsid w:val="00BE196E"/>
    <w:rsid w:val="00BE2803"/>
    <w:rsid w:val="00BE3148"/>
    <w:rsid w:val="00BE355F"/>
    <w:rsid w:val="00BE3CD0"/>
    <w:rsid w:val="00BE3EB8"/>
    <w:rsid w:val="00BE4780"/>
    <w:rsid w:val="00BE4874"/>
    <w:rsid w:val="00BE501A"/>
    <w:rsid w:val="00BE53E4"/>
    <w:rsid w:val="00BE631E"/>
    <w:rsid w:val="00BE72A6"/>
    <w:rsid w:val="00BE7E74"/>
    <w:rsid w:val="00BF020E"/>
    <w:rsid w:val="00BF030A"/>
    <w:rsid w:val="00BF0E82"/>
    <w:rsid w:val="00BF3648"/>
    <w:rsid w:val="00BF3DA8"/>
    <w:rsid w:val="00BF4337"/>
    <w:rsid w:val="00BF490E"/>
    <w:rsid w:val="00BF5C16"/>
    <w:rsid w:val="00BF69B5"/>
    <w:rsid w:val="00BF7DD9"/>
    <w:rsid w:val="00C0037E"/>
    <w:rsid w:val="00C00427"/>
    <w:rsid w:val="00C00C10"/>
    <w:rsid w:val="00C01F70"/>
    <w:rsid w:val="00C03080"/>
    <w:rsid w:val="00C03201"/>
    <w:rsid w:val="00C040A5"/>
    <w:rsid w:val="00C041B5"/>
    <w:rsid w:val="00C0475B"/>
    <w:rsid w:val="00C04D39"/>
    <w:rsid w:val="00C04D6F"/>
    <w:rsid w:val="00C05A86"/>
    <w:rsid w:val="00C05FD8"/>
    <w:rsid w:val="00C063C2"/>
    <w:rsid w:val="00C07917"/>
    <w:rsid w:val="00C1006A"/>
    <w:rsid w:val="00C10E85"/>
    <w:rsid w:val="00C122D5"/>
    <w:rsid w:val="00C12376"/>
    <w:rsid w:val="00C123F7"/>
    <w:rsid w:val="00C126AF"/>
    <w:rsid w:val="00C12FE8"/>
    <w:rsid w:val="00C13AAE"/>
    <w:rsid w:val="00C13ADD"/>
    <w:rsid w:val="00C13BBA"/>
    <w:rsid w:val="00C148F4"/>
    <w:rsid w:val="00C155C3"/>
    <w:rsid w:val="00C1593B"/>
    <w:rsid w:val="00C15F79"/>
    <w:rsid w:val="00C163FA"/>
    <w:rsid w:val="00C165C0"/>
    <w:rsid w:val="00C17092"/>
    <w:rsid w:val="00C17E54"/>
    <w:rsid w:val="00C200BB"/>
    <w:rsid w:val="00C2039D"/>
    <w:rsid w:val="00C20426"/>
    <w:rsid w:val="00C215F1"/>
    <w:rsid w:val="00C22A67"/>
    <w:rsid w:val="00C22C46"/>
    <w:rsid w:val="00C22E51"/>
    <w:rsid w:val="00C22FEB"/>
    <w:rsid w:val="00C2399C"/>
    <w:rsid w:val="00C23E93"/>
    <w:rsid w:val="00C245A8"/>
    <w:rsid w:val="00C24E2F"/>
    <w:rsid w:val="00C25AB3"/>
    <w:rsid w:val="00C25C8F"/>
    <w:rsid w:val="00C26ADE"/>
    <w:rsid w:val="00C26F2C"/>
    <w:rsid w:val="00C27177"/>
    <w:rsid w:val="00C27922"/>
    <w:rsid w:val="00C27D4D"/>
    <w:rsid w:val="00C30BB5"/>
    <w:rsid w:val="00C32F7C"/>
    <w:rsid w:val="00C330DC"/>
    <w:rsid w:val="00C3436E"/>
    <w:rsid w:val="00C347C7"/>
    <w:rsid w:val="00C3494D"/>
    <w:rsid w:val="00C34BD6"/>
    <w:rsid w:val="00C35CC8"/>
    <w:rsid w:val="00C406F5"/>
    <w:rsid w:val="00C40D2D"/>
    <w:rsid w:val="00C40FAF"/>
    <w:rsid w:val="00C415E6"/>
    <w:rsid w:val="00C42A83"/>
    <w:rsid w:val="00C42F83"/>
    <w:rsid w:val="00C43C8E"/>
    <w:rsid w:val="00C44AF7"/>
    <w:rsid w:val="00C44E73"/>
    <w:rsid w:val="00C44EFF"/>
    <w:rsid w:val="00C4588A"/>
    <w:rsid w:val="00C458C7"/>
    <w:rsid w:val="00C45AE6"/>
    <w:rsid w:val="00C462F0"/>
    <w:rsid w:val="00C47482"/>
    <w:rsid w:val="00C500FA"/>
    <w:rsid w:val="00C50417"/>
    <w:rsid w:val="00C510E0"/>
    <w:rsid w:val="00C52B7A"/>
    <w:rsid w:val="00C52F9C"/>
    <w:rsid w:val="00C5389B"/>
    <w:rsid w:val="00C5428A"/>
    <w:rsid w:val="00C545A1"/>
    <w:rsid w:val="00C54692"/>
    <w:rsid w:val="00C550D2"/>
    <w:rsid w:val="00C5575D"/>
    <w:rsid w:val="00C56031"/>
    <w:rsid w:val="00C562B2"/>
    <w:rsid w:val="00C56CED"/>
    <w:rsid w:val="00C60CD6"/>
    <w:rsid w:val="00C612E9"/>
    <w:rsid w:val="00C6188A"/>
    <w:rsid w:val="00C61C16"/>
    <w:rsid w:val="00C620B1"/>
    <w:rsid w:val="00C62760"/>
    <w:rsid w:val="00C636E0"/>
    <w:rsid w:val="00C63C35"/>
    <w:rsid w:val="00C64577"/>
    <w:rsid w:val="00C6489B"/>
    <w:rsid w:val="00C64B13"/>
    <w:rsid w:val="00C650F9"/>
    <w:rsid w:val="00C6539F"/>
    <w:rsid w:val="00C655AC"/>
    <w:rsid w:val="00C656E0"/>
    <w:rsid w:val="00C65799"/>
    <w:rsid w:val="00C6586F"/>
    <w:rsid w:val="00C65898"/>
    <w:rsid w:val="00C659D3"/>
    <w:rsid w:val="00C65EB6"/>
    <w:rsid w:val="00C6623E"/>
    <w:rsid w:val="00C67B45"/>
    <w:rsid w:val="00C71CF6"/>
    <w:rsid w:val="00C72C8F"/>
    <w:rsid w:val="00C7307A"/>
    <w:rsid w:val="00C73272"/>
    <w:rsid w:val="00C73BA8"/>
    <w:rsid w:val="00C73EA0"/>
    <w:rsid w:val="00C7429C"/>
    <w:rsid w:val="00C7442A"/>
    <w:rsid w:val="00C75758"/>
    <w:rsid w:val="00C75DFA"/>
    <w:rsid w:val="00C76464"/>
    <w:rsid w:val="00C76656"/>
    <w:rsid w:val="00C76992"/>
    <w:rsid w:val="00C76C00"/>
    <w:rsid w:val="00C76DB0"/>
    <w:rsid w:val="00C77E52"/>
    <w:rsid w:val="00C77FD1"/>
    <w:rsid w:val="00C8041D"/>
    <w:rsid w:val="00C81834"/>
    <w:rsid w:val="00C81DB0"/>
    <w:rsid w:val="00C82C52"/>
    <w:rsid w:val="00C82E36"/>
    <w:rsid w:val="00C8427F"/>
    <w:rsid w:val="00C84E2F"/>
    <w:rsid w:val="00C85D2B"/>
    <w:rsid w:val="00C866B5"/>
    <w:rsid w:val="00C86B5B"/>
    <w:rsid w:val="00C90271"/>
    <w:rsid w:val="00C90DBA"/>
    <w:rsid w:val="00C90EF5"/>
    <w:rsid w:val="00C9106F"/>
    <w:rsid w:val="00C910F6"/>
    <w:rsid w:val="00C91221"/>
    <w:rsid w:val="00C91772"/>
    <w:rsid w:val="00C91989"/>
    <w:rsid w:val="00C926B1"/>
    <w:rsid w:val="00C9341C"/>
    <w:rsid w:val="00C9387D"/>
    <w:rsid w:val="00C93F23"/>
    <w:rsid w:val="00C943D4"/>
    <w:rsid w:val="00C94629"/>
    <w:rsid w:val="00C9507B"/>
    <w:rsid w:val="00C95A36"/>
    <w:rsid w:val="00C96F00"/>
    <w:rsid w:val="00C970EF"/>
    <w:rsid w:val="00C97A8D"/>
    <w:rsid w:val="00CA020C"/>
    <w:rsid w:val="00CA0387"/>
    <w:rsid w:val="00CA0EDD"/>
    <w:rsid w:val="00CA1B8D"/>
    <w:rsid w:val="00CA329D"/>
    <w:rsid w:val="00CA4154"/>
    <w:rsid w:val="00CA4663"/>
    <w:rsid w:val="00CA4FD7"/>
    <w:rsid w:val="00CA578C"/>
    <w:rsid w:val="00CA60EE"/>
    <w:rsid w:val="00CA6B89"/>
    <w:rsid w:val="00CA6DE9"/>
    <w:rsid w:val="00CA7357"/>
    <w:rsid w:val="00CA79FD"/>
    <w:rsid w:val="00CA7B85"/>
    <w:rsid w:val="00CB085E"/>
    <w:rsid w:val="00CB0ECC"/>
    <w:rsid w:val="00CB3412"/>
    <w:rsid w:val="00CB3949"/>
    <w:rsid w:val="00CB3AA0"/>
    <w:rsid w:val="00CB3E61"/>
    <w:rsid w:val="00CB41FE"/>
    <w:rsid w:val="00CB443C"/>
    <w:rsid w:val="00CB44AB"/>
    <w:rsid w:val="00CB4FD1"/>
    <w:rsid w:val="00CB7993"/>
    <w:rsid w:val="00CC10DD"/>
    <w:rsid w:val="00CC1759"/>
    <w:rsid w:val="00CC1BD4"/>
    <w:rsid w:val="00CC3C4F"/>
    <w:rsid w:val="00CC4380"/>
    <w:rsid w:val="00CC64C5"/>
    <w:rsid w:val="00CD13D2"/>
    <w:rsid w:val="00CD13EE"/>
    <w:rsid w:val="00CD2711"/>
    <w:rsid w:val="00CD279F"/>
    <w:rsid w:val="00CD28F9"/>
    <w:rsid w:val="00CD2A5C"/>
    <w:rsid w:val="00CD2DE1"/>
    <w:rsid w:val="00CD377E"/>
    <w:rsid w:val="00CD406D"/>
    <w:rsid w:val="00CD4510"/>
    <w:rsid w:val="00CD4B21"/>
    <w:rsid w:val="00CD4BBA"/>
    <w:rsid w:val="00CD63A1"/>
    <w:rsid w:val="00CD75F5"/>
    <w:rsid w:val="00CE0161"/>
    <w:rsid w:val="00CE209D"/>
    <w:rsid w:val="00CE4BCD"/>
    <w:rsid w:val="00CE4E58"/>
    <w:rsid w:val="00CE536A"/>
    <w:rsid w:val="00CE5D4E"/>
    <w:rsid w:val="00CE6347"/>
    <w:rsid w:val="00CE7197"/>
    <w:rsid w:val="00CE7466"/>
    <w:rsid w:val="00CF0E9B"/>
    <w:rsid w:val="00CF1DD6"/>
    <w:rsid w:val="00CF39C4"/>
    <w:rsid w:val="00CF437F"/>
    <w:rsid w:val="00CF5EF0"/>
    <w:rsid w:val="00CF60A2"/>
    <w:rsid w:val="00CF7471"/>
    <w:rsid w:val="00CF74FC"/>
    <w:rsid w:val="00CF7731"/>
    <w:rsid w:val="00D00104"/>
    <w:rsid w:val="00D0061A"/>
    <w:rsid w:val="00D01336"/>
    <w:rsid w:val="00D018DC"/>
    <w:rsid w:val="00D02518"/>
    <w:rsid w:val="00D03783"/>
    <w:rsid w:val="00D04AB9"/>
    <w:rsid w:val="00D051E0"/>
    <w:rsid w:val="00D06452"/>
    <w:rsid w:val="00D06A95"/>
    <w:rsid w:val="00D06C0F"/>
    <w:rsid w:val="00D06C6A"/>
    <w:rsid w:val="00D06C8D"/>
    <w:rsid w:val="00D07F49"/>
    <w:rsid w:val="00D10784"/>
    <w:rsid w:val="00D10BDB"/>
    <w:rsid w:val="00D10E65"/>
    <w:rsid w:val="00D1152F"/>
    <w:rsid w:val="00D11C7B"/>
    <w:rsid w:val="00D11E88"/>
    <w:rsid w:val="00D1279F"/>
    <w:rsid w:val="00D131A7"/>
    <w:rsid w:val="00D1325D"/>
    <w:rsid w:val="00D14DA2"/>
    <w:rsid w:val="00D15698"/>
    <w:rsid w:val="00D15C77"/>
    <w:rsid w:val="00D15FDB"/>
    <w:rsid w:val="00D163CB"/>
    <w:rsid w:val="00D1676B"/>
    <w:rsid w:val="00D16DC1"/>
    <w:rsid w:val="00D173DA"/>
    <w:rsid w:val="00D178C0"/>
    <w:rsid w:val="00D21A73"/>
    <w:rsid w:val="00D22141"/>
    <w:rsid w:val="00D22C20"/>
    <w:rsid w:val="00D22E18"/>
    <w:rsid w:val="00D231A9"/>
    <w:rsid w:val="00D23F30"/>
    <w:rsid w:val="00D25272"/>
    <w:rsid w:val="00D25655"/>
    <w:rsid w:val="00D258C6"/>
    <w:rsid w:val="00D263D9"/>
    <w:rsid w:val="00D26CC7"/>
    <w:rsid w:val="00D30233"/>
    <w:rsid w:val="00D3068B"/>
    <w:rsid w:val="00D3410D"/>
    <w:rsid w:val="00D345E4"/>
    <w:rsid w:val="00D34612"/>
    <w:rsid w:val="00D35227"/>
    <w:rsid w:val="00D35F75"/>
    <w:rsid w:val="00D377AF"/>
    <w:rsid w:val="00D378D0"/>
    <w:rsid w:val="00D40ABA"/>
    <w:rsid w:val="00D40BE1"/>
    <w:rsid w:val="00D4146D"/>
    <w:rsid w:val="00D41515"/>
    <w:rsid w:val="00D42217"/>
    <w:rsid w:val="00D43AC3"/>
    <w:rsid w:val="00D44001"/>
    <w:rsid w:val="00D440C3"/>
    <w:rsid w:val="00D445A6"/>
    <w:rsid w:val="00D44CD9"/>
    <w:rsid w:val="00D452A9"/>
    <w:rsid w:val="00D45C2B"/>
    <w:rsid w:val="00D46CFA"/>
    <w:rsid w:val="00D50A24"/>
    <w:rsid w:val="00D517EE"/>
    <w:rsid w:val="00D5187E"/>
    <w:rsid w:val="00D54302"/>
    <w:rsid w:val="00D551CF"/>
    <w:rsid w:val="00D55D3E"/>
    <w:rsid w:val="00D56634"/>
    <w:rsid w:val="00D56BAC"/>
    <w:rsid w:val="00D604B9"/>
    <w:rsid w:val="00D60C74"/>
    <w:rsid w:val="00D626D5"/>
    <w:rsid w:val="00D66ED2"/>
    <w:rsid w:val="00D67448"/>
    <w:rsid w:val="00D6790F"/>
    <w:rsid w:val="00D703E3"/>
    <w:rsid w:val="00D70998"/>
    <w:rsid w:val="00D719C5"/>
    <w:rsid w:val="00D71F4A"/>
    <w:rsid w:val="00D72563"/>
    <w:rsid w:val="00D727F4"/>
    <w:rsid w:val="00D72C7F"/>
    <w:rsid w:val="00D7333B"/>
    <w:rsid w:val="00D747B0"/>
    <w:rsid w:val="00D77332"/>
    <w:rsid w:val="00D80A93"/>
    <w:rsid w:val="00D81766"/>
    <w:rsid w:val="00D81975"/>
    <w:rsid w:val="00D819CA"/>
    <w:rsid w:val="00D82165"/>
    <w:rsid w:val="00D8262D"/>
    <w:rsid w:val="00D83624"/>
    <w:rsid w:val="00D837E3"/>
    <w:rsid w:val="00D83E52"/>
    <w:rsid w:val="00D849DC"/>
    <w:rsid w:val="00D85277"/>
    <w:rsid w:val="00D864CC"/>
    <w:rsid w:val="00D8671E"/>
    <w:rsid w:val="00D87775"/>
    <w:rsid w:val="00D903AB"/>
    <w:rsid w:val="00D9078F"/>
    <w:rsid w:val="00D912AE"/>
    <w:rsid w:val="00D9130B"/>
    <w:rsid w:val="00D92487"/>
    <w:rsid w:val="00D932F0"/>
    <w:rsid w:val="00D9331F"/>
    <w:rsid w:val="00D95936"/>
    <w:rsid w:val="00DA044B"/>
    <w:rsid w:val="00DA0ED5"/>
    <w:rsid w:val="00DA114C"/>
    <w:rsid w:val="00DA244F"/>
    <w:rsid w:val="00DA24C9"/>
    <w:rsid w:val="00DA29EE"/>
    <w:rsid w:val="00DA396E"/>
    <w:rsid w:val="00DA3F59"/>
    <w:rsid w:val="00DA4828"/>
    <w:rsid w:val="00DA4971"/>
    <w:rsid w:val="00DA5562"/>
    <w:rsid w:val="00DA5CD3"/>
    <w:rsid w:val="00DA5DDA"/>
    <w:rsid w:val="00DA6455"/>
    <w:rsid w:val="00DB05C3"/>
    <w:rsid w:val="00DB0E73"/>
    <w:rsid w:val="00DB1122"/>
    <w:rsid w:val="00DB1247"/>
    <w:rsid w:val="00DB14F0"/>
    <w:rsid w:val="00DB1E05"/>
    <w:rsid w:val="00DB1FB7"/>
    <w:rsid w:val="00DB23BD"/>
    <w:rsid w:val="00DB271D"/>
    <w:rsid w:val="00DB2C14"/>
    <w:rsid w:val="00DB54E5"/>
    <w:rsid w:val="00DB56DA"/>
    <w:rsid w:val="00DB5C42"/>
    <w:rsid w:val="00DB6600"/>
    <w:rsid w:val="00DB692A"/>
    <w:rsid w:val="00DB7E1A"/>
    <w:rsid w:val="00DC0508"/>
    <w:rsid w:val="00DC0A01"/>
    <w:rsid w:val="00DC0A91"/>
    <w:rsid w:val="00DC2C80"/>
    <w:rsid w:val="00DC2ECB"/>
    <w:rsid w:val="00DC3DD4"/>
    <w:rsid w:val="00DC3E63"/>
    <w:rsid w:val="00DC583E"/>
    <w:rsid w:val="00DC64FD"/>
    <w:rsid w:val="00DC6D13"/>
    <w:rsid w:val="00DC72EC"/>
    <w:rsid w:val="00DC7D5A"/>
    <w:rsid w:val="00DD008E"/>
    <w:rsid w:val="00DD170B"/>
    <w:rsid w:val="00DD1719"/>
    <w:rsid w:val="00DD2544"/>
    <w:rsid w:val="00DD27B3"/>
    <w:rsid w:val="00DD2DA5"/>
    <w:rsid w:val="00DD2DD6"/>
    <w:rsid w:val="00DD2ECA"/>
    <w:rsid w:val="00DD2EE7"/>
    <w:rsid w:val="00DD40E2"/>
    <w:rsid w:val="00DD4614"/>
    <w:rsid w:val="00DD490F"/>
    <w:rsid w:val="00DD50DE"/>
    <w:rsid w:val="00DD5125"/>
    <w:rsid w:val="00DD6422"/>
    <w:rsid w:val="00DD68AF"/>
    <w:rsid w:val="00DD6E7B"/>
    <w:rsid w:val="00DD718E"/>
    <w:rsid w:val="00DD73CB"/>
    <w:rsid w:val="00DD7F2A"/>
    <w:rsid w:val="00DE0183"/>
    <w:rsid w:val="00DE02AF"/>
    <w:rsid w:val="00DE0604"/>
    <w:rsid w:val="00DE0E0C"/>
    <w:rsid w:val="00DE11E7"/>
    <w:rsid w:val="00DE197E"/>
    <w:rsid w:val="00DE2AF3"/>
    <w:rsid w:val="00DE2DDA"/>
    <w:rsid w:val="00DE37E3"/>
    <w:rsid w:val="00DE43AD"/>
    <w:rsid w:val="00DE4A34"/>
    <w:rsid w:val="00DE507A"/>
    <w:rsid w:val="00DE55FC"/>
    <w:rsid w:val="00DE60B2"/>
    <w:rsid w:val="00DE6831"/>
    <w:rsid w:val="00DE6A55"/>
    <w:rsid w:val="00DE718E"/>
    <w:rsid w:val="00DE7592"/>
    <w:rsid w:val="00DF0BFB"/>
    <w:rsid w:val="00DF156E"/>
    <w:rsid w:val="00DF1A02"/>
    <w:rsid w:val="00DF2100"/>
    <w:rsid w:val="00DF29F1"/>
    <w:rsid w:val="00DF3B7E"/>
    <w:rsid w:val="00DF4E72"/>
    <w:rsid w:val="00DF506D"/>
    <w:rsid w:val="00DF5083"/>
    <w:rsid w:val="00DF621A"/>
    <w:rsid w:val="00DF6703"/>
    <w:rsid w:val="00DF79D2"/>
    <w:rsid w:val="00DF7C62"/>
    <w:rsid w:val="00E001A9"/>
    <w:rsid w:val="00E00F82"/>
    <w:rsid w:val="00E01ABC"/>
    <w:rsid w:val="00E01E20"/>
    <w:rsid w:val="00E01F81"/>
    <w:rsid w:val="00E02EC7"/>
    <w:rsid w:val="00E03AF0"/>
    <w:rsid w:val="00E04D2D"/>
    <w:rsid w:val="00E05180"/>
    <w:rsid w:val="00E05D32"/>
    <w:rsid w:val="00E06C8F"/>
    <w:rsid w:val="00E10AC6"/>
    <w:rsid w:val="00E12A7F"/>
    <w:rsid w:val="00E15B46"/>
    <w:rsid w:val="00E161AE"/>
    <w:rsid w:val="00E1685D"/>
    <w:rsid w:val="00E20DBE"/>
    <w:rsid w:val="00E2154A"/>
    <w:rsid w:val="00E23643"/>
    <w:rsid w:val="00E23921"/>
    <w:rsid w:val="00E24841"/>
    <w:rsid w:val="00E250E6"/>
    <w:rsid w:val="00E25457"/>
    <w:rsid w:val="00E25525"/>
    <w:rsid w:val="00E2626D"/>
    <w:rsid w:val="00E265C8"/>
    <w:rsid w:val="00E30323"/>
    <w:rsid w:val="00E31151"/>
    <w:rsid w:val="00E32EB3"/>
    <w:rsid w:val="00E32FD1"/>
    <w:rsid w:val="00E337F4"/>
    <w:rsid w:val="00E339C0"/>
    <w:rsid w:val="00E339E0"/>
    <w:rsid w:val="00E33F99"/>
    <w:rsid w:val="00E34548"/>
    <w:rsid w:val="00E34FA7"/>
    <w:rsid w:val="00E3520F"/>
    <w:rsid w:val="00E35965"/>
    <w:rsid w:val="00E35CAB"/>
    <w:rsid w:val="00E35D5B"/>
    <w:rsid w:val="00E35D76"/>
    <w:rsid w:val="00E36247"/>
    <w:rsid w:val="00E40801"/>
    <w:rsid w:val="00E414F8"/>
    <w:rsid w:val="00E421DC"/>
    <w:rsid w:val="00E42B26"/>
    <w:rsid w:val="00E42E0C"/>
    <w:rsid w:val="00E435B5"/>
    <w:rsid w:val="00E45350"/>
    <w:rsid w:val="00E454BE"/>
    <w:rsid w:val="00E45852"/>
    <w:rsid w:val="00E45A58"/>
    <w:rsid w:val="00E461D5"/>
    <w:rsid w:val="00E463B4"/>
    <w:rsid w:val="00E5075A"/>
    <w:rsid w:val="00E51209"/>
    <w:rsid w:val="00E51607"/>
    <w:rsid w:val="00E5208F"/>
    <w:rsid w:val="00E520BE"/>
    <w:rsid w:val="00E5218D"/>
    <w:rsid w:val="00E52DB7"/>
    <w:rsid w:val="00E553FE"/>
    <w:rsid w:val="00E55460"/>
    <w:rsid w:val="00E55AD2"/>
    <w:rsid w:val="00E55B25"/>
    <w:rsid w:val="00E56439"/>
    <w:rsid w:val="00E569A5"/>
    <w:rsid w:val="00E56A20"/>
    <w:rsid w:val="00E605A1"/>
    <w:rsid w:val="00E6095A"/>
    <w:rsid w:val="00E62367"/>
    <w:rsid w:val="00E6425F"/>
    <w:rsid w:val="00E64352"/>
    <w:rsid w:val="00E64805"/>
    <w:rsid w:val="00E66177"/>
    <w:rsid w:val="00E664F6"/>
    <w:rsid w:val="00E6744B"/>
    <w:rsid w:val="00E7003D"/>
    <w:rsid w:val="00E70146"/>
    <w:rsid w:val="00E71954"/>
    <w:rsid w:val="00E72413"/>
    <w:rsid w:val="00E740F2"/>
    <w:rsid w:val="00E74E19"/>
    <w:rsid w:val="00E760C0"/>
    <w:rsid w:val="00E76D5A"/>
    <w:rsid w:val="00E770A5"/>
    <w:rsid w:val="00E776D8"/>
    <w:rsid w:val="00E77712"/>
    <w:rsid w:val="00E803BA"/>
    <w:rsid w:val="00E80459"/>
    <w:rsid w:val="00E82793"/>
    <w:rsid w:val="00E82C35"/>
    <w:rsid w:val="00E8323E"/>
    <w:rsid w:val="00E838F8"/>
    <w:rsid w:val="00E83A5B"/>
    <w:rsid w:val="00E847B0"/>
    <w:rsid w:val="00E8481C"/>
    <w:rsid w:val="00E84885"/>
    <w:rsid w:val="00E85AA0"/>
    <w:rsid w:val="00E85E81"/>
    <w:rsid w:val="00E86298"/>
    <w:rsid w:val="00E8751C"/>
    <w:rsid w:val="00E8792C"/>
    <w:rsid w:val="00E87A31"/>
    <w:rsid w:val="00E87DC0"/>
    <w:rsid w:val="00E91A8D"/>
    <w:rsid w:val="00E91EBB"/>
    <w:rsid w:val="00E9291D"/>
    <w:rsid w:val="00E92DA8"/>
    <w:rsid w:val="00E93B5E"/>
    <w:rsid w:val="00E93E3A"/>
    <w:rsid w:val="00E94A44"/>
    <w:rsid w:val="00E94C1F"/>
    <w:rsid w:val="00E95927"/>
    <w:rsid w:val="00E962A6"/>
    <w:rsid w:val="00E9632E"/>
    <w:rsid w:val="00EA0968"/>
    <w:rsid w:val="00EA1091"/>
    <w:rsid w:val="00EA1699"/>
    <w:rsid w:val="00EA191A"/>
    <w:rsid w:val="00EA198B"/>
    <w:rsid w:val="00EA2BA9"/>
    <w:rsid w:val="00EA2F53"/>
    <w:rsid w:val="00EA2F9B"/>
    <w:rsid w:val="00EA315C"/>
    <w:rsid w:val="00EA43EF"/>
    <w:rsid w:val="00EA4FED"/>
    <w:rsid w:val="00EA521E"/>
    <w:rsid w:val="00EA6B39"/>
    <w:rsid w:val="00EA6C59"/>
    <w:rsid w:val="00EB01C8"/>
    <w:rsid w:val="00EB110C"/>
    <w:rsid w:val="00EB147C"/>
    <w:rsid w:val="00EB2D68"/>
    <w:rsid w:val="00EB3960"/>
    <w:rsid w:val="00EB42BB"/>
    <w:rsid w:val="00EB4519"/>
    <w:rsid w:val="00EB519D"/>
    <w:rsid w:val="00EB525D"/>
    <w:rsid w:val="00EB5373"/>
    <w:rsid w:val="00EB7645"/>
    <w:rsid w:val="00EC0974"/>
    <w:rsid w:val="00EC13EB"/>
    <w:rsid w:val="00EC1697"/>
    <w:rsid w:val="00EC1F91"/>
    <w:rsid w:val="00EC206B"/>
    <w:rsid w:val="00EC3C9F"/>
    <w:rsid w:val="00EC3EED"/>
    <w:rsid w:val="00EC44A6"/>
    <w:rsid w:val="00EC46C6"/>
    <w:rsid w:val="00EC478E"/>
    <w:rsid w:val="00EC5498"/>
    <w:rsid w:val="00EC5BA3"/>
    <w:rsid w:val="00EC5E81"/>
    <w:rsid w:val="00EC7712"/>
    <w:rsid w:val="00EC7969"/>
    <w:rsid w:val="00EC7B77"/>
    <w:rsid w:val="00ED0241"/>
    <w:rsid w:val="00ED0842"/>
    <w:rsid w:val="00ED0850"/>
    <w:rsid w:val="00ED1509"/>
    <w:rsid w:val="00ED197B"/>
    <w:rsid w:val="00ED1D02"/>
    <w:rsid w:val="00ED22EE"/>
    <w:rsid w:val="00ED2A2D"/>
    <w:rsid w:val="00ED4543"/>
    <w:rsid w:val="00ED4C04"/>
    <w:rsid w:val="00ED521D"/>
    <w:rsid w:val="00ED53F1"/>
    <w:rsid w:val="00ED5DB2"/>
    <w:rsid w:val="00ED5DDB"/>
    <w:rsid w:val="00ED6321"/>
    <w:rsid w:val="00ED666A"/>
    <w:rsid w:val="00ED669B"/>
    <w:rsid w:val="00ED692B"/>
    <w:rsid w:val="00ED6DED"/>
    <w:rsid w:val="00EE05C1"/>
    <w:rsid w:val="00EE0EA4"/>
    <w:rsid w:val="00EE1065"/>
    <w:rsid w:val="00EE1D5D"/>
    <w:rsid w:val="00EE22A9"/>
    <w:rsid w:val="00EE23F2"/>
    <w:rsid w:val="00EE244D"/>
    <w:rsid w:val="00EE2C85"/>
    <w:rsid w:val="00EE2CA0"/>
    <w:rsid w:val="00EE3151"/>
    <w:rsid w:val="00EE33DB"/>
    <w:rsid w:val="00EE3C95"/>
    <w:rsid w:val="00EE464C"/>
    <w:rsid w:val="00EE5BE3"/>
    <w:rsid w:val="00EE7B17"/>
    <w:rsid w:val="00EE7C80"/>
    <w:rsid w:val="00EF02DE"/>
    <w:rsid w:val="00EF08F6"/>
    <w:rsid w:val="00EF120A"/>
    <w:rsid w:val="00EF1B50"/>
    <w:rsid w:val="00EF2680"/>
    <w:rsid w:val="00EF3917"/>
    <w:rsid w:val="00EF4BB2"/>
    <w:rsid w:val="00EF524E"/>
    <w:rsid w:val="00EF56E1"/>
    <w:rsid w:val="00EF65FF"/>
    <w:rsid w:val="00EF74D6"/>
    <w:rsid w:val="00EF75C7"/>
    <w:rsid w:val="00EF786D"/>
    <w:rsid w:val="00EF7EE0"/>
    <w:rsid w:val="00F00B5A"/>
    <w:rsid w:val="00F0115E"/>
    <w:rsid w:val="00F01717"/>
    <w:rsid w:val="00F021FC"/>
    <w:rsid w:val="00F03258"/>
    <w:rsid w:val="00F03C5A"/>
    <w:rsid w:val="00F0460C"/>
    <w:rsid w:val="00F05AAA"/>
    <w:rsid w:val="00F0647E"/>
    <w:rsid w:val="00F07D0D"/>
    <w:rsid w:val="00F10630"/>
    <w:rsid w:val="00F108E6"/>
    <w:rsid w:val="00F11124"/>
    <w:rsid w:val="00F11F66"/>
    <w:rsid w:val="00F1267A"/>
    <w:rsid w:val="00F12900"/>
    <w:rsid w:val="00F1396C"/>
    <w:rsid w:val="00F14202"/>
    <w:rsid w:val="00F14738"/>
    <w:rsid w:val="00F15299"/>
    <w:rsid w:val="00F162F1"/>
    <w:rsid w:val="00F166F7"/>
    <w:rsid w:val="00F173C1"/>
    <w:rsid w:val="00F177C3"/>
    <w:rsid w:val="00F20BDC"/>
    <w:rsid w:val="00F215BF"/>
    <w:rsid w:val="00F229C8"/>
    <w:rsid w:val="00F22B87"/>
    <w:rsid w:val="00F22C2B"/>
    <w:rsid w:val="00F230F7"/>
    <w:rsid w:val="00F239DD"/>
    <w:rsid w:val="00F25560"/>
    <w:rsid w:val="00F25860"/>
    <w:rsid w:val="00F2587C"/>
    <w:rsid w:val="00F26018"/>
    <w:rsid w:val="00F26617"/>
    <w:rsid w:val="00F27434"/>
    <w:rsid w:val="00F2767D"/>
    <w:rsid w:val="00F27D68"/>
    <w:rsid w:val="00F3032F"/>
    <w:rsid w:val="00F30438"/>
    <w:rsid w:val="00F3159B"/>
    <w:rsid w:val="00F33006"/>
    <w:rsid w:val="00F33B8D"/>
    <w:rsid w:val="00F342E3"/>
    <w:rsid w:val="00F3504C"/>
    <w:rsid w:val="00F36877"/>
    <w:rsid w:val="00F36891"/>
    <w:rsid w:val="00F36ECF"/>
    <w:rsid w:val="00F36F7D"/>
    <w:rsid w:val="00F37301"/>
    <w:rsid w:val="00F37A81"/>
    <w:rsid w:val="00F40A21"/>
    <w:rsid w:val="00F41DA5"/>
    <w:rsid w:val="00F4213D"/>
    <w:rsid w:val="00F42575"/>
    <w:rsid w:val="00F43025"/>
    <w:rsid w:val="00F43712"/>
    <w:rsid w:val="00F437E3"/>
    <w:rsid w:val="00F43878"/>
    <w:rsid w:val="00F44115"/>
    <w:rsid w:val="00F44661"/>
    <w:rsid w:val="00F44B40"/>
    <w:rsid w:val="00F4619F"/>
    <w:rsid w:val="00F46D7F"/>
    <w:rsid w:val="00F473DB"/>
    <w:rsid w:val="00F5043B"/>
    <w:rsid w:val="00F50E88"/>
    <w:rsid w:val="00F512D2"/>
    <w:rsid w:val="00F52382"/>
    <w:rsid w:val="00F52648"/>
    <w:rsid w:val="00F52964"/>
    <w:rsid w:val="00F52BBC"/>
    <w:rsid w:val="00F53A5A"/>
    <w:rsid w:val="00F53CA4"/>
    <w:rsid w:val="00F546D3"/>
    <w:rsid w:val="00F557EC"/>
    <w:rsid w:val="00F5582F"/>
    <w:rsid w:val="00F558A1"/>
    <w:rsid w:val="00F56182"/>
    <w:rsid w:val="00F57669"/>
    <w:rsid w:val="00F6103D"/>
    <w:rsid w:val="00F621C8"/>
    <w:rsid w:val="00F62E36"/>
    <w:rsid w:val="00F63C1E"/>
    <w:rsid w:val="00F63D88"/>
    <w:rsid w:val="00F66440"/>
    <w:rsid w:val="00F6680F"/>
    <w:rsid w:val="00F67081"/>
    <w:rsid w:val="00F67E86"/>
    <w:rsid w:val="00F70562"/>
    <w:rsid w:val="00F70653"/>
    <w:rsid w:val="00F70CB2"/>
    <w:rsid w:val="00F72FDC"/>
    <w:rsid w:val="00F73057"/>
    <w:rsid w:val="00F7551E"/>
    <w:rsid w:val="00F802E4"/>
    <w:rsid w:val="00F80355"/>
    <w:rsid w:val="00F81A6A"/>
    <w:rsid w:val="00F81AA9"/>
    <w:rsid w:val="00F82A6E"/>
    <w:rsid w:val="00F82E1D"/>
    <w:rsid w:val="00F830B7"/>
    <w:rsid w:val="00F8321C"/>
    <w:rsid w:val="00F83238"/>
    <w:rsid w:val="00F84895"/>
    <w:rsid w:val="00F84E37"/>
    <w:rsid w:val="00F85F33"/>
    <w:rsid w:val="00F86C9E"/>
    <w:rsid w:val="00F87A9F"/>
    <w:rsid w:val="00F91818"/>
    <w:rsid w:val="00F918EB"/>
    <w:rsid w:val="00F92AC6"/>
    <w:rsid w:val="00F93372"/>
    <w:rsid w:val="00F94EC8"/>
    <w:rsid w:val="00F95AC3"/>
    <w:rsid w:val="00F9628C"/>
    <w:rsid w:val="00F96D0F"/>
    <w:rsid w:val="00F96F30"/>
    <w:rsid w:val="00F97712"/>
    <w:rsid w:val="00F97E85"/>
    <w:rsid w:val="00FA11F5"/>
    <w:rsid w:val="00FA21D9"/>
    <w:rsid w:val="00FA256F"/>
    <w:rsid w:val="00FA439D"/>
    <w:rsid w:val="00FA4DFF"/>
    <w:rsid w:val="00FA56E7"/>
    <w:rsid w:val="00FA57AF"/>
    <w:rsid w:val="00FA6637"/>
    <w:rsid w:val="00FA67B5"/>
    <w:rsid w:val="00FA78F5"/>
    <w:rsid w:val="00FA7C4D"/>
    <w:rsid w:val="00FB0BEC"/>
    <w:rsid w:val="00FB141C"/>
    <w:rsid w:val="00FB2797"/>
    <w:rsid w:val="00FB3633"/>
    <w:rsid w:val="00FB380F"/>
    <w:rsid w:val="00FB3A85"/>
    <w:rsid w:val="00FB5D8C"/>
    <w:rsid w:val="00FB6701"/>
    <w:rsid w:val="00FB6D26"/>
    <w:rsid w:val="00FB6E93"/>
    <w:rsid w:val="00FC0425"/>
    <w:rsid w:val="00FC0EE1"/>
    <w:rsid w:val="00FC18ED"/>
    <w:rsid w:val="00FC1A5C"/>
    <w:rsid w:val="00FC2C5A"/>
    <w:rsid w:val="00FC30C1"/>
    <w:rsid w:val="00FC30EA"/>
    <w:rsid w:val="00FC348D"/>
    <w:rsid w:val="00FC3DF7"/>
    <w:rsid w:val="00FC4805"/>
    <w:rsid w:val="00FC5765"/>
    <w:rsid w:val="00FC6048"/>
    <w:rsid w:val="00FC7CFD"/>
    <w:rsid w:val="00FD0CAA"/>
    <w:rsid w:val="00FD0DD7"/>
    <w:rsid w:val="00FD11C6"/>
    <w:rsid w:val="00FD255E"/>
    <w:rsid w:val="00FD2774"/>
    <w:rsid w:val="00FD3256"/>
    <w:rsid w:val="00FD37BE"/>
    <w:rsid w:val="00FD3D0F"/>
    <w:rsid w:val="00FD49FA"/>
    <w:rsid w:val="00FD4C60"/>
    <w:rsid w:val="00FD6A2E"/>
    <w:rsid w:val="00FD6E7E"/>
    <w:rsid w:val="00FE0190"/>
    <w:rsid w:val="00FE0E14"/>
    <w:rsid w:val="00FE1675"/>
    <w:rsid w:val="00FE2AD2"/>
    <w:rsid w:val="00FE31F5"/>
    <w:rsid w:val="00FE5A50"/>
    <w:rsid w:val="00FE5A91"/>
    <w:rsid w:val="00FE663D"/>
    <w:rsid w:val="00FE6AC7"/>
    <w:rsid w:val="00FE7E0E"/>
    <w:rsid w:val="00FF0226"/>
    <w:rsid w:val="00FF0704"/>
    <w:rsid w:val="00FF0E9A"/>
    <w:rsid w:val="00FF29C6"/>
    <w:rsid w:val="00FF33CB"/>
    <w:rsid w:val="00FF422B"/>
    <w:rsid w:val="00FF4B2E"/>
    <w:rsid w:val="00FF4B81"/>
    <w:rsid w:val="00FF4DDC"/>
    <w:rsid w:val="00FF53A0"/>
    <w:rsid w:val="00FF5BCB"/>
    <w:rsid w:val="00FF602A"/>
    <w:rsid w:val="00FF63DD"/>
    <w:rsid w:val="00FF6D37"/>
    <w:rsid w:val="00FF7A8A"/>
    <w:rsid w:val="00FF7E55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DAE"/>
  <w15:docId w15:val="{E95499E8-5870-4BED-86DB-5402861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5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586F"/>
    <w:pPr>
      <w:keepNext/>
      <w:jc w:val="center"/>
      <w:outlineLvl w:val="1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25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586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6586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ipercze">
    <w:name w:val="Hyperlink"/>
    <w:uiPriority w:val="99"/>
    <w:semiHidden/>
    <w:unhideWhenUsed/>
    <w:rsid w:val="00C6586F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5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6586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58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6586F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C6586F"/>
    <w:pPr>
      <w:jc w:val="center"/>
    </w:pPr>
    <w:rPr>
      <w:b/>
      <w:sz w:val="48"/>
      <w:szCs w:val="52"/>
    </w:rPr>
  </w:style>
  <w:style w:type="character" w:styleId="Odwoanieprzypisudolnego">
    <w:name w:val="footnote reference"/>
    <w:unhideWhenUsed/>
    <w:rsid w:val="00C6586F"/>
    <w:rPr>
      <w:vertAlign w:val="superscript"/>
    </w:rPr>
  </w:style>
  <w:style w:type="paragraph" w:customStyle="1" w:styleId="Standard">
    <w:name w:val="Standard"/>
    <w:rsid w:val="003D35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7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7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512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5125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43FAA"/>
    <w:pPr>
      <w:widowControl w:val="0"/>
      <w:suppressLineNumbers/>
    </w:pPr>
    <w:rPr>
      <w:rFonts w:eastAsia="Arial Unicode MS"/>
      <w:kern w:val="2"/>
    </w:rPr>
  </w:style>
  <w:style w:type="paragraph" w:styleId="NormalnyWeb">
    <w:name w:val="Normal (Web)"/>
    <w:basedOn w:val="Normalny"/>
    <w:uiPriority w:val="99"/>
    <w:unhideWhenUsed/>
    <w:rsid w:val="00651F2D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rsid w:val="000E7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15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15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B25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2">
    <w:name w:val="h2"/>
    <w:basedOn w:val="Domylnaczcionkaakapitu"/>
    <w:rsid w:val="00036B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9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9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98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427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B41ADC"/>
    <w:rPr>
      <w:rFonts w:ascii="Constantia" w:eastAsia="Constantia" w:hAnsi="Constantia" w:cs="Constant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41ADC"/>
    <w:pPr>
      <w:widowControl w:val="0"/>
      <w:shd w:val="clear" w:color="auto" w:fill="FFFFFF"/>
      <w:suppressAutoHyphens w:val="0"/>
      <w:spacing w:before="180" w:after="60" w:line="0" w:lineRule="atLeast"/>
      <w:ind w:hanging="360"/>
      <w:jc w:val="both"/>
    </w:pPr>
    <w:rPr>
      <w:rFonts w:ascii="Constantia" w:eastAsia="Constantia" w:hAnsi="Constantia" w:cs="Constantia"/>
      <w:sz w:val="22"/>
      <w:szCs w:val="22"/>
      <w:lang w:eastAsia="en-US"/>
    </w:rPr>
  </w:style>
  <w:style w:type="character" w:customStyle="1" w:styleId="Odwoanieprzypisudolnego1">
    <w:name w:val="Odwołanie przypisu dolnego1"/>
    <w:rsid w:val="002E10C8"/>
    <w:rPr>
      <w:vertAlign w:val="superscript"/>
    </w:rPr>
  </w:style>
  <w:style w:type="character" w:customStyle="1" w:styleId="Znakiprzypiswdolnych">
    <w:name w:val="Znaki przypisów dolnych"/>
    <w:rsid w:val="002E10C8"/>
  </w:style>
  <w:style w:type="paragraph" w:customStyle="1" w:styleId="Tekstprzypisudolnego1">
    <w:name w:val="Tekst przypisu dolnego1"/>
    <w:basedOn w:val="Normalny"/>
    <w:rsid w:val="002E10C8"/>
    <w:pPr>
      <w:spacing w:line="100" w:lineRule="atLeast"/>
    </w:pPr>
    <w:rPr>
      <w:kern w:val="1"/>
      <w:sz w:val="20"/>
      <w:szCs w:val="20"/>
    </w:rPr>
  </w:style>
  <w:style w:type="paragraph" w:customStyle="1" w:styleId="NormalnyWeb1">
    <w:name w:val="Normalny (Web)1"/>
    <w:basedOn w:val="Normalny"/>
    <w:rsid w:val="002E10C8"/>
    <w:pPr>
      <w:suppressAutoHyphens w:val="0"/>
      <w:spacing w:before="28" w:after="119" w:line="100" w:lineRule="atLeast"/>
    </w:pPr>
    <w:rPr>
      <w:kern w:val="1"/>
    </w:rPr>
  </w:style>
  <w:style w:type="paragraph" w:customStyle="1" w:styleId="Default">
    <w:name w:val="Default"/>
    <w:rsid w:val="00B94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2E0C"/>
    <w:rPr>
      <w:b/>
      <w:bCs/>
    </w:rPr>
  </w:style>
  <w:style w:type="paragraph" w:styleId="Listapunktowana">
    <w:name w:val="List Bullet"/>
    <w:basedOn w:val="Normalny"/>
    <w:uiPriority w:val="99"/>
    <w:unhideWhenUsed/>
    <w:rsid w:val="00262288"/>
    <w:pPr>
      <w:numPr>
        <w:numId w:val="11"/>
      </w:numPr>
      <w:contextualSpacing/>
    </w:pPr>
  </w:style>
  <w:style w:type="paragraph" w:customStyle="1" w:styleId="Nagwek10">
    <w:name w:val="Nagłówek1"/>
    <w:basedOn w:val="Normalny"/>
    <w:next w:val="Tekstpodstawowy"/>
    <w:rsid w:val="00C40D2D"/>
    <w:pPr>
      <w:keepNext/>
      <w:spacing w:before="240" w:after="120" w:line="100" w:lineRule="atLeast"/>
    </w:pPr>
    <w:rPr>
      <w:rFonts w:ascii="Arial" w:eastAsia="Microsoft YaHei" w:hAnsi="Arial" w:cs="Lucida Sans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locked/>
    <w:rsid w:val="00865083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65083"/>
    <w:pPr>
      <w:shd w:val="clear" w:color="auto" w:fill="FFFFFF"/>
      <w:suppressAutoHyphens w:val="0"/>
      <w:spacing w:line="34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060E1E"/>
    <w:rPr>
      <w:b/>
      <w:bCs/>
      <w:smallCaps/>
      <w:spacing w:val="5"/>
    </w:rPr>
  </w:style>
  <w:style w:type="character" w:customStyle="1" w:styleId="Bodytext2">
    <w:name w:val="Body text (2)"/>
    <w:basedOn w:val="Domylnaczcionkaakapitu"/>
    <w:rsid w:val="00C97A8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667374"/>
    <w:rPr>
      <w:i/>
      <w:iCs/>
    </w:rPr>
  </w:style>
  <w:style w:type="paragraph" w:customStyle="1" w:styleId="western">
    <w:name w:val="western"/>
    <w:basedOn w:val="Normalny"/>
    <w:rsid w:val="000138CE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A71378"/>
    <w:pPr>
      <w:spacing w:line="100" w:lineRule="atLeast"/>
      <w:ind w:left="720"/>
    </w:pPr>
  </w:style>
  <w:style w:type="character" w:customStyle="1" w:styleId="ListLabel3">
    <w:name w:val="ListLabel 3"/>
    <w:rsid w:val="00247A0B"/>
    <w:rPr>
      <w:rFonts w:cs="Courier New"/>
    </w:rPr>
  </w:style>
  <w:style w:type="paragraph" w:customStyle="1" w:styleId="NormalnyWeb2">
    <w:name w:val="Normalny (Web)2"/>
    <w:basedOn w:val="Normalny"/>
    <w:rsid w:val="0086462F"/>
    <w:pPr>
      <w:suppressAutoHyphens w:val="0"/>
      <w:spacing w:before="100" w:after="119" w:line="100" w:lineRule="atLeas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1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0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0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0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13DC1-916B-4B9B-AFC2-A0581654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11111</Words>
  <Characters>66667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mops23</dc:creator>
  <cp:keywords/>
  <dc:description/>
  <cp:lastModifiedBy>Lucyna Lanc</cp:lastModifiedBy>
  <cp:revision>2</cp:revision>
  <cp:lastPrinted>2023-03-14T13:16:00Z</cp:lastPrinted>
  <dcterms:created xsi:type="dcterms:W3CDTF">2023-03-14T13:22:00Z</dcterms:created>
  <dcterms:modified xsi:type="dcterms:W3CDTF">2023-03-14T13:22:00Z</dcterms:modified>
</cp:coreProperties>
</file>